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63FD4" w14:textId="77777777" w:rsidR="00930CC1" w:rsidRDefault="00930CC1" w:rsidP="00930CC1">
      <w:pPr>
        <w:pStyle w:val="BodyText"/>
        <w:kinsoku w:val="0"/>
        <w:overflowPunct w:val="0"/>
        <w:spacing w:before="5"/>
        <w:ind w:left="0"/>
        <w:rPr>
          <w:sz w:val="17"/>
          <w:szCs w:val="17"/>
        </w:rPr>
      </w:pPr>
      <w:r>
        <w:rPr>
          <w:noProof/>
          <w:lang w:eastAsia="zh-CN"/>
        </w:rPr>
        <mc:AlternateContent>
          <mc:Choice Requires="wps">
            <w:drawing>
              <wp:anchor distT="0" distB="0" distL="114300" distR="114300" simplePos="0" relativeHeight="251659264" behindDoc="1" locked="0" layoutInCell="0" allowOverlap="1" wp14:anchorId="26197650" wp14:editId="39DCA551">
                <wp:simplePos x="0" y="0"/>
                <wp:positionH relativeFrom="page">
                  <wp:posOffset>6035040</wp:posOffset>
                </wp:positionH>
                <wp:positionV relativeFrom="paragraph">
                  <wp:posOffset>53340</wp:posOffset>
                </wp:positionV>
                <wp:extent cx="723900" cy="920750"/>
                <wp:effectExtent l="0" t="3175"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9207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7E84371" w14:textId="77777777" w:rsidR="000A2EB5" w:rsidRDefault="000A2EB5" w:rsidP="00930CC1">
                            <w:pPr>
                              <w:widowControl/>
                              <w:autoSpaceDE/>
                              <w:autoSpaceDN/>
                              <w:adjustRightInd/>
                              <w:spacing w:line="1280" w:lineRule="atLeast"/>
                            </w:pPr>
                            <w:r>
                              <w:rPr>
                                <w:b/>
                                <w:bCs/>
                                <w:noProof/>
                                <w:lang w:eastAsia="zh-CN"/>
                              </w:rPr>
                              <w:drawing>
                                <wp:inline distT="0" distB="0" distL="0" distR="0" wp14:anchorId="7F9578D6" wp14:editId="2449B197">
                                  <wp:extent cx="714375" cy="8096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809625"/>
                                          </a:xfrm>
                                          <a:prstGeom prst="rect">
                                            <a:avLst/>
                                          </a:prstGeom>
                                          <a:noFill/>
                                          <a:ln>
                                            <a:noFill/>
                                          </a:ln>
                                        </pic:spPr>
                                      </pic:pic>
                                    </a:graphicData>
                                  </a:graphic>
                                </wp:inline>
                              </w:drawing>
                            </w:r>
                          </w:p>
                          <w:p w14:paraId="74700D61" w14:textId="77777777" w:rsidR="000A2EB5" w:rsidRDefault="000A2EB5" w:rsidP="00930C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97650" id="Rectangle 2" o:spid="_x0000_s1026" style="position:absolute;margin-left:475.2pt;margin-top:4.2pt;width:57pt;height:7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" o:allowincell="f" filled="f" stroked="f">
                <v:textbox inset="0,0,0,0">
                  <w:txbxContent>
                    <w:p w14:paraId="07E84371" w14:textId="77777777" w:rsidR="000A2EB5" w:rsidRDefault="000A2EB5" w:rsidP="00930CC1">
                      <w:pPr>
                        <w:widowControl/>
                        <w:autoSpaceDE/>
                        <w:autoSpaceDN/>
                        <w:adjustRightInd/>
                        <w:spacing w:line="1280" w:lineRule="atLeast"/>
                      </w:pPr>
                      <w:r>
                        <w:rPr>
                          <w:b/>
                          <w:bCs/>
                          <w:noProof/>
                          <w:lang w:eastAsia="zh-CN"/>
                        </w:rPr>
                        <w:drawing>
                          <wp:inline distT="0" distB="0" distL="0" distR="0" wp14:anchorId="7F9578D6" wp14:editId="2449B197">
                            <wp:extent cx="714375" cy="8096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809625"/>
                                    </a:xfrm>
                                    <a:prstGeom prst="rect">
                                      <a:avLst/>
                                    </a:prstGeom>
                                    <a:noFill/>
                                    <a:ln>
                                      <a:noFill/>
                                    </a:ln>
                                  </pic:spPr>
                                </pic:pic>
                              </a:graphicData>
                            </a:graphic>
                          </wp:inline>
                        </w:drawing>
                      </w:r>
                    </w:p>
                    <w:p w14:paraId="74700D61" w14:textId="77777777" w:rsidR="000A2EB5" w:rsidRDefault="000A2EB5" w:rsidP="00930CC1"/>
                  </w:txbxContent>
                </v:textbox>
                <w10:wrap anchorx="page"/>
              </v:rect>
            </w:pict>
          </mc:Fallback>
        </mc:AlternateContent>
      </w:r>
    </w:p>
    <w:p w14:paraId="425B9350" w14:textId="77777777" w:rsidR="00E228E5" w:rsidRDefault="00930CC1" w:rsidP="00930CC1">
      <w:pPr>
        <w:pStyle w:val="Heading1"/>
        <w:kinsoku w:val="0"/>
        <w:overflowPunct w:val="0"/>
        <w:spacing w:before="66"/>
        <w:ind w:left="2331" w:right="2350" w:hanging="81"/>
        <w:jc w:val="center"/>
        <w:rPr>
          <w:spacing w:val="23"/>
          <w:w w:val="99"/>
        </w:rPr>
      </w:pPr>
      <w:r>
        <w:t>The</w:t>
      </w:r>
      <w:r>
        <w:rPr>
          <w:spacing w:val="-9"/>
        </w:rPr>
        <w:t xml:space="preserve"> </w:t>
      </w:r>
      <w:r>
        <w:t>University</w:t>
      </w:r>
      <w:r>
        <w:rPr>
          <w:spacing w:val="-6"/>
        </w:rPr>
        <w:t xml:space="preserve"> </w:t>
      </w:r>
      <w:r>
        <w:t>of</w:t>
      </w:r>
      <w:r>
        <w:rPr>
          <w:spacing w:val="-8"/>
        </w:rPr>
        <w:t xml:space="preserve"> </w:t>
      </w:r>
      <w:r>
        <w:t>Hong</w:t>
      </w:r>
      <w:r>
        <w:rPr>
          <w:spacing w:val="-9"/>
        </w:rPr>
        <w:t xml:space="preserve"> </w:t>
      </w:r>
      <w:r>
        <w:t>Kong</w:t>
      </w:r>
      <w:r>
        <w:rPr>
          <w:spacing w:val="23"/>
          <w:w w:val="99"/>
        </w:rPr>
        <w:t xml:space="preserve"> </w:t>
      </w:r>
    </w:p>
    <w:p w14:paraId="4E2F4219" w14:textId="5D3F13F1" w:rsidR="00930CC1" w:rsidRDefault="00930CC1" w:rsidP="00930CC1">
      <w:pPr>
        <w:pStyle w:val="Heading1"/>
        <w:kinsoku w:val="0"/>
        <w:overflowPunct w:val="0"/>
        <w:spacing w:before="66"/>
        <w:ind w:left="2331" w:right="2350" w:hanging="81"/>
        <w:jc w:val="center"/>
        <w:rPr>
          <w:spacing w:val="23"/>
          <w:w w:val="99"/>
        </w:rPr>
      </w:pPr>
      <w:r>
        <w:t>Faculty</w:t>
      </w:r>
      <w:r>
        <w:rPr>
          <w:spacing w:val="-9"/>
        </w:rPr>
        <w:t xml:space="preserve"> </w:t>
      </w:r>
      <w:r>
        <w:t>of</w:t>
      </w:r>
      <w:r>
        <w:rPr>
          <w:spacing w:val="-10"/>
        </w:rPr>
        <w:t xml:space="preserve"> </w:t>
      </w:r>
      <w:r>
        <w:t>Business</w:t>
      </w:r>
      <w:r>
        <w:rPr>
          <w:spacing w:val="-10"/>
        </w:rPr>
        <w:t xml:space="preserve"> </w:t>
      </w:r>
      <w:r>
        <w:t>and</w:t>
      </w:r>
      <w:r>
        <w:rPr>
          <w:spacing w:val="-10"/>
        </w:rPr>
        <w:t xml:space="preserve"> E</w:t>
      </w:r>
      <w:r>
        <w:t>conomics</w:t>
      </w:r>
      <w:r>
        <w:rPr>
          <w:spacing w:val="23"/>
          <w:w w:val="99"/>
        </w:rPr>
        <w:t xml:space="preserve"> </w:t>
      </w:r>
    </w:p>
    <w:p w14:paraId="57ECE0A3" w14:textId="77777777" w:rsidR="003F1793" w:rsidRPr="003F1793" w:rsidRDefault="003F1793" w:rsidP="003F1793"/>
    <w:p w14:paraId="578C7477" w14:textId="4CD9DEA4" w:rsidR="00930CC1" w:rsidRDefault="003F1793" w:rsidP="00930CC1">
      <w:pPr>
        <w:pStyle w:val="BodyText"/>
        <w:kinsoku w:val="0"/>
        <w:overflowPunct w:val="0"/>
        <w:ind w:left="1890" w:right="2260" w:firstLine="287"/>
        <w:jc w:val="center"/>
        <w:rPr>
          <w:b/>
          <w:bCs/>
          <w:spacing w:val="25"/>
          <w:w w:val="99"/>
          <w:sz w:val="26"/>
          <w:szCs w:val="26"/>
        </w:rPr>
      </w:pPr>
      <w:r>
        <w:rPr>
          <w:b/>
          <w:bCs/>
          <w:sz w:val="26"/>
          <w:szCs w:val="26"/>
        </w:rPr>
        <w:t xml:space="preserve">ACCT 3115 </w:t>
      </w:r>
      <w:r w:rsidR="00680B5A">
        <w:rPr>
          <w:b/>
          <w:bCs/>
          <w:sz w:val="26"/>
          <w:szCs w:val="26"/>
        </w:rPr>
        <w:t xml:space="preserve">Financial Reporting and Analysis of </w:t>
      </w:r>
      <w:r w:rsidR="00A2179B">
        <w:rPr>
          <w:b/>
          <w:bCs/>
          <w:sz w:val="26"/>
          <w:szCs w:val="26"/>
        </w:rPr>
        <w:t>Financial Institutions</w:t>
      </w:r>
    </w:p>
    <w:p w14:paraId="425CE5F4" w14:textId="609A3F73" w:rsidR="00930CC1" w:rsidRPr="00FB0C01" w:rsidRDefault="00930CC1" w:rsidP="00930CC1">
      <w:pPr>
        <w:pStyle w:val="BodyText"/>
        <w:kinsoku w:val="0"/>
        <w:overflowPunct w:val="0"/>
        <w:ind w:left="2177" w:right="2695" w:firstLine="343"/>
        <w:jc w:val="center"/>
        <w:rPr>
          <w:sz w:val="26"/>
          <w:szCs w:val="26"/>
        </w:rPr>
      </w:pPr>
    </w:p>
    <w:p w14:paraId="00EE8AA0" w14:textId="77777777" w:rsidR="00930CC1" w:rsidRDefault="00930CC1" w:rsidP="00930CC1">
      <w:pPr>
        <w:pStyle w:val="BodyText"/>
        <w:kinsoku w:val="0"/>
        <w:overflowPunct w:val="0"/>
        <w:spacing w:before="1"/>
        <w:ind w:left="0"/>
        <w:rPr>
          <w:b/>
          <w:bCs/>
          <w:sz w:val="22"/>
          <w:szCs w:val="22"/>
        </w:rPr>
      </w:pPr>
    </w:p>
    <w:p w14:paraId="5A48CC74" w14:textId="77777777" w:rsidR="00930CC1" w:rsidRDefault="00930CC1" w:rsidP="00930CC1">
      <w:pPr>
        <w:pStyle w:val="BodyText"/>
        <w:numPr>
          <w:ilvl w:val="0"/>
          <w:numId w:val="3"/>
        </w:numPr>
        <w:tabs>
          <w:tab w:val="left" w:pos="481"/>
        </w:tabs>
        <w:kinsoku w:val="0"/>
        <w:overflowPunct w:val="0"/>
        <w:rPr>
          <w:sz w:val="26"/>
          <w:szCs w:val="26"/>
        </w:rPr>
      </w:pPr>
      <w:r>
        <w:rPr>
          <w:b/>
          <w:bCs/>
          <w:sz w:val="26"/>
          <w:szCs w:val="26"/>
        </w:rPr>
        <w:t>COURSE</w:t>
      </w:r>
      <w:r>
        <w:rPr>
          <w:b/>
          <w:bCs/>
          <w:spacing w:val="-32"/>
          <w:sz w:val="26"/>
          <w:szCs w:val="26"/>
        </w:rPr>
        <w:t xml:space="preserve"> </w:t>
      </w:r>
      <w:r>
        <w:rPr>
          <w:b/>
          <w:bCs/>
          <w:sz w:val="26"/>
          <w:szCs w:val="26"/>
        </w:rPr>
        <w:t>INFORMATION</w:t>
      </w:r>
    </w:p>
    <w:p w14:paraId="35D85E0D" w14:textId="77777777" w:rsidR="00930CC1" w:rsidRDefault="00930CC1" w:rsidP="00930CC1">
      <w:pPr>
        <w:pStyle w:val="BodyText"/>
        <w:kinsoku w:val="0"/>
        <w:overflowPunct w:val="0"/>
        <w:spacing w:before="5"/>
        <w:ind w:left="0"/>
        <w:rPr>
          <w:b/>
          <w:bCs/>
          <w:sz w:val="17"/>
          <w:szCs w:val="17"/>
        </w:rPr>
      </w:pPr>
    </w:p>
    <w:p w14:paraId="489CEAD8" w14:textId="50B6A5F5" w:rsidR="00930CC1" w:rsidRDefault="00930CC1" w:rsidP="00930CC1">
      <w:pPr>
        <w:pStyle w:val="BodyText"/>
        <w:kinsoku w:val="0"/>
        <w:overflowPunct w:val="0"/>
        <w:spacing w:before="69"/>
      </w:pPr>
      <w:r>
        <w:rPr>
          <w:b/>
          <w:bCs/>
        </w:rPr>
        <w:t>Course</w:t>
      </w:r>
      <w:r>
        <w:rPr>
          <w:b/>
          <w:bCs/>
          <w:spacing w:val="-2"/>
        </w:rPr>
        <w:t xml:space="preserve"> </w:t>
      </w:r>
      <w:r>
        <w:rPr>
          <w:b/>
          <w:bCs/>
          <w:spacing w:val="-1"/>
        </w:rPr>
        <w:t xml:space="preserve">Name: </w:t>
      </w:r>
      <w:r w:rsidR="00680B5A">
        <w:rPr>
          <w:spacing w:val="-1"/>
        </w:rPr>
        <w:t>Financial Repor</w:t>
      </w:r>
      <w:r w:rsidR="00BD6D38">
        <w:rPr>
          <w:spacing w:val="-1"/>
        </w:rPr>
        <w:t xml:space="preserve">ting and Analysis of </w:t>
      </w:r>
      <w:r w:rsidR="004E0494">
        <w:rPr>
          <w:spacing w:val="-1"/>
        </w:rPr>
        <w:t>Financial Institutions</w:t>
      </w:r>
    </w:p>
    <w:p w14:paraId="46EA3D4E" w14:textId="380A8C35" w:rsidR="00930CC1" w:rsidRDefault="00930CC1" w:rsidP="00930CC1">
      <w:pPr>
        <w:pStyle w:val="BodyText"/>
        <w:kinsoku w:val="0"/>
        <w:overflowPunct w:val="0"/>
        <w:spacing w:before="2"/>
      </w:pPr>
      <w:r>
        <w:rPr>
          <w:b/>
          <w:bCs/>
        </w:rPr>
        <w:t>Course</w:t>
      </w:r>
      <w:r>
        <w:rPr>
          <w:b/>
          <w:bCs/>
          <w:spacing w:val="-2"/>
        </w:rPr>
        <w:t xml:space="preserve"> </w:t>
      </w:r>
      <w:r>
        <w:rPr>
          <w:b/>
          <w:bCs/>
          <w:spacing w:val="-1"/>
        </w:rPr>
        <w:t xml:space="preserve">Code: </w:t>
      </w:r>
    </w:p>
    <w:p w14:paraId="233EB533" w14:textId="37C7063D" w:rsidR="00930CC1" w:rsidRDefault="00930CC1" w:rsidP="00930CC1">
      <w:pPr>
        <w:pStyle w:val="BodyText"/>
        <w:kinsoku w:val="0"/>
        <w:overflowPunct w:val="0"/>
        <w:spacing w:before="38"/>
      </w:pPr>
      <w:r>
        <w:rPr>
          <w:b/>
          <w:bCs/>
          <w:spacing w:val="-1"/>
        </w:rPr>
        <w:t>Prerequisite:</w:t>
      </w:r>
      <w:r>
        <w:rPr>
          <w:b/>
          <w:bCs/>
          <w:spacing w:val="2"/>
        </w:rPr>
        <w:t xml:space="preserve"> </w:t>
      </w:r>
      <w:r>
        <w:rPr>
          <w:spacing w:val="-1"/>
        </w:rPr>
        <w:t>Introduction</w:t>
      </w:r>
      <w:r>
        <w:t xml:space="preserve"> to </w:t>
      </w:r>
      <w:r>
        <w:rPr>
          <w:spacing w:val="-1"/>
        </w:rPr>
        <w:t>Financial</w:t>
      </w:r>
      <w:r>
        <w:t xml:space="preserve"> Accounting</w:t>
      </w:r>
      <w:r w:rsidR="00D43BA5">
        <w:t xml:space="preserve">, </w:t>
      </w:r>
      <w:r w:rsidR="0035176E">
        <w:t xml:space="preserve"> </w:t>
      </w:r>
    </w:p>
    <w:p w14:paraId="37BA3387" w14:textId="77777777" w:rsidR="00930CC1" w:rsidRDefault="00930CC1" w:rsidP="00930CC1">
      <w:pPr>
        <w:pStyle w:val="BodyText"/>
        <w:kinsoku w:val="0"/>
        <w:overflowPunct w:val="0"/>
        <w:spacing w:before="1"/>
        <w:ind w:left="0"/>
      </w:pPr>
    </w:p>
    <w:p w14:paraId="7D579F40" w14:textId="77777777" w:rsidR="00930CC1" w:rsidRDefault="00930CC1" w:rsidP="00930CC1">
      <w:pPr>
        <w:pStyle w:val="BodyText"/>
        <w:tabs>
          <w:tab w:val="left" w:pos="5220"/>
        </w:tabs>
        <w:kinsoku w:val="0"/>
        <w:overflowPunct w:val="0"/>
        <w:ind w:right="4910"/>
        <w:rPr>
          <w:spacing w:val="27"/>
        </w:rPr>
      </w:pPr>
      <w:r>
        <w:rPr>
          <w:b/>
          <w:bCs/>
          <w:spacing w:val="-1"/>
        </w:rPr>
        <w:t xml:space="preserve">Instructor: </w:t>
      </w:r>
      <w:r>
        <w:t>Dr.</w:t>
      </w:r>
      <w:r>
        <w:rPr>
          <w:spacing w:val="-1"/>
        </w:rPr>
        <w:t xml:space="preserve"> </w:t>
      </w:r>
      <w:r>
        <w:t>Jing</w:t>
      </w:r>
      <w:r>
        <w:rPr>
          <w:spacing w:val="1"/>
        </w:rPr>
        <w:t xml:space="preserve"> </w:t>
      </w:r>
      <w:r>
        <w:t>Li</w:t>
      </w:r>
      <w:r>
        <w:rPr>
          <w:spacing w:val="27"/>
        </w:rPr>
        <w:t xml:space="preserve"> </w:t>
      </w:r>
    </w:p>
    <w:p w14:paraId="258558F5" w14:textId="77777777" w:rsidR="00930CC1" w:rsidRDefault="00930CC1" w:rsidP="00930CC1">
      <w:pPr>
        <w:pStyle w:val="BodyText"/>
        <w:tabs>
          <w:tab w:val="left" w:pos="5220"/>
        </w:tabs>
        <w:kinsoku w:val="0"/>
        <w:overflowPunct w:val="0"/>
        <w:ind w:right="4910"/>
        <w:rPr>
          <w:spacing w:val="-1"/>
        </w:rPr>
      </w:pPr>
      <w:r>
        <w:rPr>
          <w:b/>
          <w:bCs/>
          <w:spacing w:val="-1"/>
        </w:rPr>
        <w:t xml:space="preserve">Office: </w:t>
      </w:r>
      <w:r>
        <w:rPr>
          <w:spacing w:val="-1"/>
        </w:rPr>
        <w:t>KK1212</w:t>
      </w:r>
    </w:p>
    <w:p w14:paraId="07B2687A" w14:textId="77777777" w:rsidR="00930CC1" w:rsidRDefault="00930CC1" w:rsidP="00930CC1">
      <w:pPr>
        <w:pStyle w:val="BodyText"/>
        <w:kinsoku w:val="0"/>
        <w:overflowPunct w:val="0"/>
        <w:ind w:right="6674"/>
      </w:pPr>
      <w:r>
        <w:rPr>
          <w:b/>
          <w:bCs/>
          <w:spacing w:val="-1"/>
        </w:rPr>
        <w:t xml:space="preserve">Phone: </w:t>
      </w:r>
      <w:r>
        <w:t>39171004</w:t>
      </w:r>
    </w:p>
    <w:p w14:paraId="625ED002" w14:textId="77777777" w:rsidR="00930CC1" w:rsidRDefault="00930CC1" w:rsidP="00930CC1">
      <w:pPr>
        <w:pStyle w:val="BodyText"/>
        <w:kinsoku w:val="0"/>
        <w:overflowPunct w:val="0"/>
        <w:rPr>
          <w:color w:val="000000"/>
        </w:rPr>
      </w:pPr>
      <w:r>
        <w:rPr>
          <w:b/>
          <w:bCs/>
          <w:spacing w:val="-1"/>
        </w:rPr>
        <w:t xml:space="preserve">Email: </w:t>
      </w:r>
      <w:hyperlink r:id="rId9" w:history="1">
        <w:r>
          <w:rPr>
            <w:color w:val="0000FF"/>
            <w:u w:val="single"/>
          </w:rPr>
          <w:t>acjli@hku.hk</w:t>
        </w:r>
      </w:hyperlink>
    </w:p>
    <w:p w14:paraId="6A5EC5B3" w14:textId="17774022" w:rsidR="00930CC1" w:rsidRDefault="00930CC1" w:rsidP="00930CC1">
      <w:pPr>
        <w:pStyle w:val="BodyText"/>
        <w:kinsoku w:val="0"/>
        <w:overflowPunct w:val="0"/>
        <w:rPr>
          <w:spacing w:val="-1"/>
        </w:rPr>
      </w:pPr>
      <w:r>
        <w:rPr>
          <w:b/>
          <w:bCs/>
          <w:spacing w:val="-1"/>
        </w:rPr>
        <w:t>Consultation</w:t>
      </w:r>
      <w:r>
        <w:rPr>
          <w:b/>
          <w:bCs/>
          <w:spacing w:val="1"/>
        </w:rPr>
        <w:t xml:space="preserve"> </w:t>
      </w:r>
      <w:r w:rsidR="00E709DA">
        <w:rPr>
          <w:b/>
          <w:bCs/>
          <w:spacing w:val="-1"/>
        </w:rPr>
        <w:t>Time:</w:t>
      </w:r>
    </w:p>
    <w:p w14:paraId="50D35039" w14:textId="77777777" w:rsidR="00930CC1" w:rsidRDefault="00930CC1" w:rsidP="00930CC1">
      <w:pPr>
        <w:pStyle w:val="BodyText"/>
        <w:kinsoku w:val="0"/>
        <w:overflowPunct w:val="0"/>
        <w:ind w:left="0"/>
      </w:pPr>
    </w:p>
    <w:p w14:paraId="05705034" w14:textId="272B06AC" w:rsidR="0090229F" w:rsidRPr="009F5410" w:rsidRDefault="00245EFB" w:rsidP="0090229F">
      <w:pPr>
        <w:pStyle w:val="Heading2"/>
        <w:kinsoku w:val="0"/>
        <w:overflowPunct w:val="0"/>
        <w:spacing w:line="241" w:lineRule="auto"/>
        <w:ind w:left="120" w:right="-220"/>
        <w:rPr>
          <w:b w:val="0"/>
          <w:spacing w:val="-1"/>
        </w:rPr>
      </w:pPr>
      <w:r>
        <w:rPr>
          <w:spacing w:val="-1"/>
        </w:rPr>
        <w:t xml:space="preserve"> </w:t>
      </w:r>
    </w:p>
    <w:p w14:paraId="09EA6462" w14:textId="77777777" w:rsidR="00930CC1" w:rsidRDefault="00930CC1" w:rsidP="00930CC1">
      <w:pPr>
        <w:pStyle w:val="BodyText"/>
        <w:kinsoku w:val="0"/>
        <w:overflowPunct w:val="0"/>
        <w:spacing w:before="7"/>
        <w:ind w:left="0"/>
        <w:rPr>
          <w:b/>
          <w:bCs/>
          <w:sz w:val="23"/>
          <w:szCs w:val="23"/>
        </w:rPr>
      </w:pPr>
    </w:p>
    <w:p w14:paraId="78D0068F" w14:textId="13DEA633" w:rsidR="00930CC1" w:rsidRDefault="00930CC1" w:rsidP="00245EFB">
      <w:pPr>
        <w:pStyle w:val="BodyText"/>
        <w:kinsoku w:val="0"/>
        <w:overflowPunct w:val="0"/>
        <w:ind w:right="30" w:firstLine="2"/>
        <w:jc w:val="both"/>
        <w:rPr>
          <w:rFonts w:asciiTheme="minorHAnsi" w:hAnsiTheme="minorHAnsi" w:cstheme="minorHAnsi"/>
        </w:rPr>
      </w:pPr>
      <w:r>
        <w:rPr>
          <w:b/>
          <w:bCs/>
          <w:spacing w:val="-1"/>
        </w:rPr>
        <w:t>Textbook:</w:t>
      </w:r>
      <w:r>
        <w:rPr>
          <w:b/>
          <w:bCs/>
          <w:spacing w:val="14"/>
        </w:rPr>
        <w:t xml:space="preserve"> </w:t>
      </w:r>
      <w:r w:rsidR="00245EFB">
        <w:rPr>
          <w:spacing w:val="-1"/>
        </w:rPr>
        <w:t>Stephen Ryan</w:t>
      </w:r>
      <w:r w:rsidRPr="00983805">
        <w:rPr>
          <w:spacing w:val="-1"/>
        </w:rPr>
        <w:t xml:space="preserve">, </w:t>
      </w:r>
      <w:r w:rsidR="00245EFB" w:rsidRPr="00135168">
        <w:rPr>
          <w:rFonts w:asciiTheme="minorHAnsi" w:hAnsiTheme="minorHAnsi" w:cstheme="minorHAnsi"/>
          <w:i/>
          <w:iCs/>
        </w:rPr>
        <w:t>Financial Instruments and Institutions: Accounting and Disclosure Rules</w:t>
      </w:r>
      <w:r w:rsidR="00245EFB" w:rsidRPr="00135168">
        <w:rPr>
          <w:rFonts w:asciiTheme="minorHAnsi" w:hAnsiTheme="minorHAnsi" w:cstheme="minorHAnsi"/>
        </w:rPr>
        <w:t>, Second Edition, Hoboken, NJ: John Wiley and Sons, 2007, ISBN: 978-0-470-04037-9.</w:t>
      </w:r>
    </w:p>
    <w:p w14:paraId="5F9AAF84" w14:textId="77777777" w:rsidR="00245EFB" w:rsidRDefault="00245EFB" w:rsidP="00245EFB">
      <w:pPr>
        <w:pStyle w:val="BodyText"/>
        <w:kinsoku w:val="0"/>
        <w:overflowPunct w:val="0"/>
        <w:ind w:right="30" w:firstLine="2"/>
        <w:jc w:val="both"/>
        <w:rPr>
          <w:spacing w:val="-1"/>
        </w:rPr>
      </w:pPr>
    </w:p>
    <w:p w14:paraId="396FC453" w14:textId="77777777" w:rsidR="00245EFB" w:rsidRDefault="00930CC1" w:rsidP="00245EFB">
      <w:pPr>
        <w:pStyle w:val="BodyText"/>
        <w:kinsoku w:val="0"/>
        <w:overflowPunct w:val="0"/>
        <w:ind w:right="30" w:firstLine="2"/>
        <w:jc w:val="both"/>
        <w:rPr>
          <w:spacing w:val="-1"/>
        </w:rPr>
      </w:pPr>
      <w:r w:rsidRPr="00245EFB">
        <w:rPr>
          <w:b/>
          <w:bCs/>
          <w:spacing w:val="-1"/>
        </w:rPr>
        <w:t>Recommended</w:t>
      </w:r>
      <w:r w:rsidRPr="00245EFB">
        <w:rPr>
          <w:b/>
          <w:spacing w:val="-1"/>
        </w:rPr>
        <w:t xml:space="preserve"> Supplementary Textbook:</w:t>
      </w:r>
      <w:r w:rsidRPr="00245EFB">
        <w:rPr>
          <w:spacing w:val="-1"/>
        </w:rPr>
        <w:t xml:space="preserve"> </w:t>
      </w:r>
    </w:p>
    <w:p w14:paraId="2822D696" w14:textId="77777777" w:rsidR="00245EFB" w:rsidRDefault="00245EFB" w:rsidP="00245EFB">
      <w:pPr>
        <w:pStyle w:val="BodyText"/>
        <w:kinsoku w:val="0"/>
        <w:overflowPunct w:val="0"/>
        <w:ind w:right="30" w:firstLine="2"/>
        <w:jc w:val="both"/>
        <w:rPr>
          <w:bCs/>
          <w:spacing w:val="-1"/>
        </w:rPr>
      </w:pPr>
    </w:p>
    <w:p w14:paraId="0F01607C" w14:textId="3F07C524" w:rsidR="00245EFB" w:rsidRDefault="00245EFB" w:rsidP="00245EFB">
      <w:pPr>
        <w:pStyle w:val="BodyText"/>
        <w:kinsoku w:val="0"/>
        <w:overflowPunct w:val="0"/>
        <w:ind w:right="30" w:firstLine="2"/>
        <w:jc w:val="both"/>
        <w:rPr>
          <w:rFonts w:asciiTheme="minorHAnsi" w:hAnsiTheme="minorHAnsi" w:cstheme="minorHAnsi"/>
        </w:rPr>
      </w:pPr>
      <w:r w:rsidRPr="00245EFB">
        <w:rPr>
          <w:bCs/>
          <w:spacing w:val="-1"/>
        </w:rPr>
        <w:t>Saunders</w:t>
      </w:r>
      <w:r w:rsidRPr="00245EFB">
        <w:rPr>
          <w:rFonts w:asciiTheme="minorHAnsi" w:hAnsiTheme="minorHAnsi" w:cstheme="minorHAnsi"/>
        </w:rPr>
        <w:t xml:space="preserve">, Anthony, and Marcia Cornett: </w:t>
      </w:r>
      <w:r w:rsidRPr="00245EFB">
        <w:rPr>
          <w:rFonts w:asciiTheme="minorHAnsi" w:hAnsiTheme="minorHAnsi" w:cstheme="minorHAnsi"/>
          <w:i/>
          <w:iCs/>
        </w:rPr>
        <w:t>Financial Institutions Management: A Risk Management Approach</w:t>
      </w:r>
      <w:r w:rsidRPr="00245EFB">
        <w:rPr>
          <w:rFonts w:asciiTheme="minorHAnsi" w:hAnsiTheme="minorHAnsi" w:cstheme="minorHAnsi"/>
        </w:rPr>
        <w:t xml:space="preserve">, New York, NY: McGraw-Hill Irwin, 2010, ISBN: 978-0073530758. </w:t>
      </w:r>
    </w:p>
    <w:p w14:paraId="04620288" w14:textId="77777777" w:rsidR="00245EFB" w:rsidRDefault="00245EFB" w:rsidP="00245EFB">
      <w:pPr>
        <w:pStyle w:val="BodyText"/>
        <w:kinsoku w:val="0"/>
        <w:overflowPunct w:val="0"/>
        <w:ind w:right="30" w:firstLine="2"/>
        <w:jc w:val="both"/>
        <w:rPr>
          <w:rFonts w:asciiTheme="minorHAnsi" w:hAnsiTheme="minorHAnsi" w:cstheme="minorHAnsi"/>
        </w:rPr>
      </w:pPr>
    </w:p>
    <w:p w14:paraId="3CFC9ECA" w14:textId="42DF1CD5" w:rsidR="00245EFB" w:rsidRPr="00245EFB" w:rsidRDefault="00245EFB" w:rsidP="00245EFB">
      <w:pPr>
        <w:pStyle w:val="BodyText"/>
        <w:kinsoku w:val="0"/>
        <w:overflowPunct w:val="0"/>
        <w:ind w:right="30" w:firstLine="2"/>
        <w:jc w:val="both"/>
        <w:rPr>
          <w:rFonts w:asciiTheme="minorHAnsi" w:hAnsiTheme="minorHAnsi" w:cstheme="minorHAnsi"/>
        </w:rPr>
      </w:pPr>
      <w:r w:rsidRPr="00245EFB">
        <w:rPr>
          <w:bCs/>
          <w:spacing w:val="-1"/>
        </w:rPr>
        <w:t>Hull</w:t>
      </w:r>
      <w:r w:rsidRPr="00245EFB">
        <w:rPr>
          <w:rFonts w:asciiTheme="minorHAnsi" w:hAnsiTheme="minorHAnsi" w:cstheme="minorHAnsi"/>
        </w:rPr>
        <w:t xml:space="preserve">, John C. </w:t>
      </w:r>
      <w:r w:rsidRPr="00245EFB">
        <w:rPr>
          <w:rFonts w:asciiTheme="minorHAnsi" w:hAnsiTheme="minorHAnsi" w:cstheme="minorHAnsi"/>
          <w:i/>
          <w:iCs/>
        </w:rPr>
        <w:t>Risk Management and Financial Institutions</w:t>
      </w:r>
      <w:r w:rsidRPr="00245EFB">
        <w:rPr>
          <w:rFonts w:asciiTheme="minorHAnsi" w:hAnsiTheme="minorHAnsi" w:cstheme="minorHAnsi"/>
        </w:rPr>
        <w:t>, Upper Saddle River, NJ: Pearson Prentice Hall, 2007, ISBN: 0-13-239790-0.</w:t>
      </w:r>
    </w:p>
    <w:p w14:paraId="5F9899FA" w14:textId="1037A6BD" w:rsidR="00930CC1" w:rsidRPr="004E6F5C" w:rsidRDefault="00930CC1" w:rsidP="00930CC1">
      <w:pPr>
        <w:pStyle w:val="BodyText"/>
        <w:kinsoku w:val="0"/>
        <w:overflowPunct w:val="0"/>
        <w:ind w:right="30" w:firstLine="2"/>
        <w:jc w:val="both"/>
        <w:rPr>
          <w:spacing w:val="-1"/>
        </w:rPr>
      </w:pPr>
    </w:p>
    <w:p w14:paraId="7C580760" w14:textId="77777777" w:rsidR="00930CC1" w:rsidRDefault="00930CC1" w:rsidP="00930CC1">
      <w:pPr>
        <w:pStyle w:val="BodyText"/>
        <w:kinsoku w:val="0"/>
        <w:overflowPunct w:val="0"/>
        <w:spacing w:before="8"/>
        <w:ind w:left="0"/>
      </w:pPr>
    </w:p>
    <w:p w14:paraId="581FDBDE" w14:textId="77777777" w:rsidR="00930CC1" w:rsidRDefault="00930CC1" w:rsidP="00930CC1">
      <w:pPr>
        <w:pStyle w:val="Heading1"/>
        <w:numPr>
          <w:ilvl w:val="0"/>
          <w:numId w:val="3"/>
        </w:numPr>
        <w:tabs>
          <w:tab w:val="left" w:pos="481"/>
        </w:tabs>
        <w:kinsoku w:val="0"/>
        <w:overflowPunct w:val="0"/>
        <w:rPr>
          <w:b w:val="0"/>
          <w:bCs w:val="0"/>
        </w:rPr>
      </w:pPr>
      <w:r>
        <w:t>COURSE</w:t>
      </w:r>
      <w:r>
        <w:rPr>
          <w:spacing w:val="-30"/>
        </w:rPr>
        <w:t xml:space="preserve"> </w:t>
      </w:r>
      <w:r>
        <w:t>DESCRIPTION</w:t>
      </w:r>
    </w:p>
    <w:p w14:paraId="5942C65D" w14:textId="77777777" w:rsidR="00930CC1" w:rsidRDefault="00930CC1" w:rsidP="00930CC1">
      <w:pPr>
        <w:pStyle w:val="BodyText"/>
        <w:kinsoku w:val="0"/>
        <w:overflowPunct w:val="0"/>
        <w:spacing w:before="2"/>
        <w:ind w:left="0"/>
        <w:rPr>
          <w:b/>
          <w:bCs/>
          <w:sz w:val="23"/>
          <w:szCs w:val="23"/>
        </w:rPr>
      </w:pPr>
    </w:p>
    <w:p w14:paraId="6CE91B76" w14:textId="2ADF0710" w:rsidR="00312DA9" w:rsidRPr="00135168" w:rsidRDefault="00EA0FEA" w:rsidP="00312DA9">
      <w:pPr>
        <w:rPr>
          <w:rFonts w:asciiTheme="minorHAnsi" w:hAnsiTheme="minorHAnsi" w:cstheme="minorHAnsi"/>
        </w:rPr>
      </w:pPr>
      <w:r>
        <w:rPr>
          <w:rFonts w:asciiTheme="minorHAnsi" w:hAnsiTheme="minorHAnsi" w:cstheme="minorHAnsi"/>
        </w:rPr>
        <w:t>This course focuses on (1)</w:t>
      </w:r>
      <w:r w:rsidRPr="00EA0FEA">
        <w:rPr>
          <w:rFonts w:asciiTheme="minorHAnsi" w:hAnsiTheme="minorHAnsi" w:cstheme="minorHAnsi"/>
        </w:rPr>
        <w:t xml:space="preserve"> </w:t>
      </w:r>
      <w:r w:rsidR="004F66B0">
        <w:rPr>
          <w:rFonts w:asciiTheme="minorHAnsi" w:hAnsiTheme="minorHAnsi" w:cstheme="minorHAnsi"/>
        </w:rPr>
        <w:t>financial reporting</w:t>
      </w:r>
      <w:r w:rsidRPr="00135168">
        <w:rPr>
          <w:rFonts w:asciiTheme="minorHAnsi" w:hAnsiTheme="minorHAnsi" w:cstheme="minorHAnsi"/>
        </w:rPr>
        <w:t xml:space="preserve"> and disclosure rules for financial </w:t>
      </w:r>
      <w:r w:rsidR="00B261C5">
        <w:rPr>
          <w:rFonts w:asciiTheme="minorHAnsi" w:hAnsiTheme="minorHAnsi" w:cstheme="minorHAnsi"/>
        </w:rPr>
        <w:t xml:space="preserve">institutions and financial </w:t>
      </w:r>
      <w:r w:rsidRPr="00135168">
        <w:rPr>
          <w:rFonts w:asciiTheme="minorHAnsi" w:hAnsiTheme="minorHAnsi" w:cstheme="minorHAnsi"/>
        </w:rPr>
        <w:t>instruments they hold (interest rate risk disclosures, loan loss disclosures, fair value accounting for financial instruments, securitization accounting, derivatives and hedge accountin</w:t>
      </w:r>
      <w:r w:rsidR="004F66B0">
        <w:rPr>
          <w:rFonts w:asciiTheme="minorHAnsi" w:hAnsiTheme="minorHAnsi" w:cstheme="minorHAnsi"/>
        </w:rPr>
        <w:t>g, and market risk disclosures)</w:t>
      </w:r>
      <w:r w:rsidR="00312DA9" w:rsidRPr="00135168">
        <w:rPr>
          <w:rFonts w:asciiTheme="minorHAnsi" w:hAnsiTheme="minorHAnsi" w:cstheme="minorHAnsi"/>
        </w:rPr>
        <w:t xml:space="preserve">; and (2) </w:t>
      </w:r>
      <w:r>
        <w:rPr>
          <w:rFonts w:asciiTheme="minorHAnsi" w:hAnsiTheme="minorHAnsi" w:cstheme="minorHAnsi"/>
        </w:rPr>
        <w:t xml:space="preserve">the </w:t>
      </w:r>
      <w:r w:rsidRPr="00135168">
        <w:rPr>
          <w:rFonts w:asciiTheme="minorHAnsi" w:hAnsiTheme="minorHAnsi" w:cstheme="minorHAnsi"/>
        </w:rPr>
        <w:t>financial statement analysis of banks and bank</w:t>
      </w:r>
      <w:r w:rsidRPr="00135168">
        <w:rPr>
          <w:rFonts w:asciiTheme="minorHAnsi" w:hAnsiTheme="minorHAnsi" w:cstheme="minorHAnsi"/>
        </w:rPr>
        <w:noBreakHyphen/>
        <w:t>like financial institutions (thrifts, mortgage banks, and commercial banks)</w:t>
      </w:r>
      <w:r w:rsidR="00BC6B69">
        <w:rPr>
          <w:rFonts w:asciiTheme="minorHAnsi" w:hAnsiTheme="minorHAnsi" w:cstheme="minorHAnsi"/>
        </w:rPr>
        <w:t>.</w:t>
      </w:r>
      <w:r w:rsidR="00312DA9" w:rsidRPr="00135168">
        <w:rPr>
          <w:rFonts w:asciiTheme="minorHAnsi" w:hAnsiTheme="minorHAnsi" w:cstheme="minorHAnsi"/>
        </w:rPr>
        <w:t xml:space="preserve"> Analyzing these two aspects of a modern bank reveals much about the strategies followed by the bank given the various regulations under which it operates.</w:t>
      </w:r>
    </w:p>
    <w:p w14:paraId="45CF6A4A" w14:textId="77777777" w:rsidR="00312DA9" w:rsidRPr="00135168" w:rsidRDefault="00312DA9" w:rsidP="00312DA9">
      <w:pPr>
        <w:rPr>
          <w:rFonts w:asciiTheme="minorHAnsi" w:hAnsiTheme="minorHAnsi" w:cstheme="minorHAnsi"/>
        </w:rPr>
      </w:pPr>
    </w:p>
    <w:p w14:paraId="412D6C6E" w14:textId="49AA4314" w:rsidR="00312DA9" w:rsidRPr="00135168" w:rsidRDefault="002F3A18" w:rsidP="00312DA9">
      <w:pPr>
        <w:rPr>
          <w:rFonts w:asciiTheme="minorHAnsi" w:hAnsiTheme="minorHAnsi" w:cstheme="minorHAnsi"/>
        </w:rPr>
      </w:pPr>
      <w:r>
        <w:rPr>
          <w:rFonts w:asciiTheme="minorHAnsi" w:hAnsiTheme="minorHAnsi" w:cstheme="minorHAnsi"/>
        </w:rPr>
        <w:t>The</w:t>
      </w:r>
      <w:r w:rsidR="00312DA9" w:rsidRPr="00135168">
        <w:rPr>
          <w:rFonts w:asciiTheme="minorHAnsi" w:hAnsiTheme="minorHAnsi" w:cstheme="minorHAnsi"/>
        </w:rPr>
        <w:t xml:space="preserve"> financial statements </w:t>
      </w:r>
      <w:r>
        <w:rPr>
          <w:rFonts w:asciiTheme="minorHAnsi" w:hAnsiTheme="minorHAnsi" w:cstheme="minorHAnsi"/>
        </w:rPr>
        <w:t>of</w:t>
      </w:r>
      <w:r w:rsidR="00550FA3">
        <w:rPr>
          <w:rFonts w:asciiTheme="minorHAnsi" w:hAnsiTheme="minorHAnsi" w:cstheme="minorHAnsi"/>
        </w:rPr>
        <w:t xml:space="preserve"> financial institutions</w:t>
      </w:r>
      <w:r>
        <w:rPr>
          <w:rFonts w:asciiTheme="minorHAnsi" w:hAnsiTheme="minorHAnsi" w:cstheme="minorHAnsi"/>
        </w:rPr>
        <w:t xml:space="preserve"> </w:t>
      </w:r>
      <w:r w:rsidR="00312DA9">
        <w:rPr>
          <w:rFonts w:asciiTheme="minorHAnsi" w:hAnsiTheme="minorHAnsi" w:cstheme="minorHAnsi"/>
        </w:rPr>
        <w:t xml:space="preserve">are </w:t>
      </w:r>
      <w:r w:rsidR="00312DA9" w:rsidRPr="00135168">
        <w:rPr>
          <w:rFonts w:asciiTheme="minorHAnsi" w:hAnsiTheme="minorHAnsi" w:cstheme="minorHAnsi"/>
        </w:rPr>
        <w:t>increasingly based on fair value accounting and their financial reports include increasingly extensive risk and estimation sensitivity disclosures. Both fair value accounting and risk and estimation sensitivity disclosures are necessary ingredients for financial reports to convey financial institutions’ risk and performance in today’s world of complex, structured, value and risk</w:t>
      </w:r>
      <w:r w:rsidR="00312DA9" w:rsidRPr="00135168">
        <w:rPr>
          <w:rFonts w:asciiTheme="minorHAnsi" w:hAnsiTheme="minorHAnsi" w:cstheme="minorHAnsi"/>
        </w:rPr>
        <w:noBreakHyphen/>
        <w:t xml:space="preserve">partitioning financial instruments and transactions. While financial institutions often report imperfect (or worse) fair value measurements and risk and estimation sensitivity disclosures, careful joint analysis of the </w:t>
      </w:r>
      <w:r w:rsidR="00312DA9" w:rsidRPr="00135168">
        <w:rPr>
          <w:rFonts w:asciiTheme="minorHAnsi" w:hAnsiTheme="minorHAnsi" w:cstheme="minorHAnsi"/>
        </w:rPr>
        <w:lastRenderedPageBreak/>
        <w:t xml:space="preserve">information they do provide invariably yields important clues about their risks and performance. </w:t>
      </w:r>
    </w:p>
    <w:p w14:paraId="06A57FBF" w14:textId="77777777" w:rsidR="00312DA9" w:rsidRPr="00135168" w:rsidRDefault="00312DA9" w:rsidP="00312DA9">
      <w:pPr>
        <w:rPr>
          <w:rFonts w:asciiTheme="minorHAnsi" w:hAnsiTheme="minorHAnsi" w:cstheme="minorHAnsi"/>
        </w:rPr>
      </w:pPr>
    </w:p>
    <w:p w14:paraId="16227651" w14:textId="77777777" w:rsidR="00312DA9" w:rsidRPr="00135168" w:rsidRDefault="00312DA9" w:rsidP="00312DA9">
      <w:pPr>
        <w:rPr>
          <w:rFonts w:asciiTheme="minorHAnsi" w:hAnsiTheme="minorHAnsi" w:cstheme="minorHAnsi"/>
        </w:rPr>
      </w:pPr>
      <w:r w:rsidRPr="00135168">
        <w:rPr>
          <w:rFonts w:asciiTheme="minorHAnsi" w:hAnsiTheme="minorHAnsi" w:cstheme="minorHAnsi"/>
        </w:rPr>
        <w:t>While this course is most relevant to students interested in financial institutions, much of the accounting material also pertains to varying extent to other types of firms. For example, many firms securitize their accounts receivable or hedge their commodity, interest rate, or foreign exchange risk using derivatives.</w:t>
      </w:r>
    </w:p>
    <w:p w14:paraId="27B65FA4" w14:textId="77777777" w:rsidR="00930CC1" w:rsidRDefault="00930CC1" w:rsidP="00930CC1">
      <w:pPr>
        <w:pStyle w:val="BodyText"/>
        <w:jc w:val="both"/>
      </w:pPr>
    </w:p>
    <w:p w14:paraId="1A7FE45B" w14:textId="77777777" w:rsidR="00930CC1" w:rsidRPr="00D96741" w:rsidRDefault="00930CC1" w:rsidP="00930CC1">
      <w:pPr>
        <w:pStyle w:val="Heading1"/>
        <w:numPr>
          <w:ilvl w:val="0"/>
          <w:numId w:val="3"/>
        </w:numPr>
        <w:tabs>
          <w:tab w:val="left" w:pos="539"/>
        </w:tabs>
        <w:kinsoku w:val="0"/>
        <w:overflowPunct w:val="0"/>
        <w:ind w:left="538" w:hanging="418"/>
        <w:jc w:val="both"/>
      </w:pPr>
      <w:r>
        <w:t>COURSE</w:t>
      </w:r>
      <w:r w:rsidRPr="00D96741">
        <w:t xml:space="preserve"> </w:t>
      </w:r>
      <w:r>
        <w:t>OBJECTIVES</w:t>
      </w:r>
    </w:p>
    <w:p w14:paraId="37683F5E" w14:textId="77777777" w:rsidR="00930CC1" w:rsidRDefault="00930CC1" w:rsidP="00930CC1">
      <w:pPr>
        <w:pStyle w:val="BodyText"/>
        <w:kinsoku w:val="0"/>
        <w:overflowPunct w:val="0"/>
        <w:spacing w:before="5"/>
        <w:ind w:left="0"/>
        <w:rPr>
          <w:b/>
          <w:bCs/>
          <w:sz w:val="23"/>
          <w:szCs w:val="23"/>
        </w:rPr>
      </w:pPr>
    </w:p>
    <w:p w14:paraId="3553B77D" w14:textId="66D1B2AB" w:rsidR="00930CC1" w:rsidRPr="005074AB" w:rsidRDefault="00296D41" w:rsidP="00930CC1">
      <w:pPr>
        <w:pStyle w:val="BodyText"/>
        <w:kinsoku w:val="0"/>
        <w:overflowPunct w:val="0"/>
        <w:ind w:right="30"/>
        <w:jc w:val="both"/>
        <w:rPr>
          <w:spacing w:val="-1"/>
        </w:rPr>
      </w:pPr>
      <w:r>
        <w:rPr>
          <w:rFonts w:asciiTheme="minorHAnsi" w:hAnsiTheme="minorHAnsi" w:cstheme="minorHAnsi"/>
        </w:rPr>
        <w:t>The main goal of this</w:t>
      </w:r>
      <w:r w:rsidRPr="00135168">
        <w:rPr>
          <w:rFonts w:asciiTheme="minorHAnsi" w:hAnsiTheme="minorHAnsi" w:cstheme="minorHAnsi"/>
        </w:rPr>
        <w:t xml:space="preserve"> course is to provide students with an in-depth understanding of how financial reports provide unusually specific and detailed (but not perfect) information about certain risks and performance of these financial institutions.</w:t>
      </w:r>
    </w:p>
    <w:p w14:paraId="67B3150B" w14:textId="77777777" w:rsidR="00930CC1" w:rsidRDefault="00930CC1" w:rsidP="00930CC1">
      <w:pPr>
        <w:pStyle w:val="BodyText"/>
        <w:kinsoku w:val="0"/>
        <w:overflowPunct w:val="0"/>
        <w:spacing w:before="8"/>
        <w:ind w:left="0"/>
      </w:pPr>
    </w:p>
    <w:p w14:paraId="5C3B30A5" w14:textId="77777777" w:rsidR="00930CC1" w:rsidRDefault="00930CC1" w:rsidP="00930CC1">
      <w:pPr>
        <w:pStyle w:val="Heading1"/>
        <w:numPr>
          <w:ilvl w:val="0"/>
          <w:numId w:val="3"/>
        </w:numPr>
        <w:tabs>
          <w:tab w:val="left" w:pos="539"/>
        </w:tabs>
        <w:kinsoku w:val="0"/>
        <w:overflowPunct w:val="0"/>
        <w:ind w:left="538" w:hanging="418"/>
        <w:jc w:val="both"/>
      </w:pPr>
      <w:r>
        <w:t>ASSESSMENT</w:t>
      </w:r>
      <w:r>
        <w:rPr>
          <w:spacing w:val="-25"/>
        </w:rPr>
        <w:t xml:space="preserve"> </w:t>
      </w:r>
      <w:r>
        <w:t>TASKS/ACTIVITIES</w:t>
      </w:r>
      <w:r>
        <w:rPr>
          <w:spacing w:val="-24"/>
        </w:rPr>
        <w:t xml:space="preserve"> </w:t>
      </w:r>
      <w:r>
        <w:t>(ATs)</w:t>
      </w:r>
    </w:p>
    <w:p w14:paraId="65C60820" w14:textId="77777777" w:rsidR="00930CC1" w:rsidRPr="00D47626" w:rsidRDefault="00930CC1" w:rsidP="00930CC1"/>
    <w:p w14:paraId="4CB5AB43" w14:textId="71A89297" w:rsidR="0011036E" w:rsidRDefault="000B7E37" w:rsidP="0011036E">
      <w:pPr>
        <w:pStyle w:val="BodyText"/>
        <w:tabs>
          <w:tab w:val="left" w:pos="6361"/>
        </w:tabs>
        <w:kinsoku w:val="0"/>
        <w:overflowPunct w:val="0"/>
        <w:spacing w:line="252" w:lineRule="exact"/>
        <w:ind w:left="1560"/>
        <w:rPr>
          <w:sz w:val="22"/>
          <w:szCs w:val="22"/>
        </w:rPr>
      </w:pPr>
      <w:r>
        <w:rPr>
          <w:spacing w:val="-1"/>
          <w:sz w:val="22"/>
          <w:szCs w:val="22"/>
        </w:rPr>
        <w:t xml:space="preserve">Individual </w:t>
      </w:r>
      <w:r w:rsidR="0011036E">
        <w:rPr>
          <w:spacing w:val="-1"/>
          <w:sz w:val="22"/>
          <w:szCs w:val="22"/>
        </w:rPr>
        <w:t xml:space="preserve">Homework </w:t>
      </w:r>
      <w:r>
        <w:rPr>
          <w:sz w:val="22"/>
          <w:szCs w:val="22"/>
        </w:rPr>
        <w:t>A</w:t>
      </w:r>
      <w:r w:rsidR="0011036E">
        <w:rPr>
          <w:sz w:val="22"/>
          <w:szCs w:val="22"/>
        </w:rPr>
        <w:t>ssignments</w:t>
      </w:r>
      <w:r w:rsidR="0011036E">
        <w:rPr>
          <w:sz w:val="22"/>
          <w:szCs w:val="22"/>
        </w:rPr>
        <w:tab/>
        <w:t>20%</w:t>
      </w:r>
    </w:p>
    <w:p w14:paraId="4835A0D7" w14:textId="0501FE7B" w:rsidR="0011036E" w:rsidRDefault="000B7E37" w:rsidP="0011036E">
      <w:pPr>
        <w:pStyle w:val="BodyText"/>
        <w:tabs>
          <w:tab w:val="left" w:pos="6361"/>
        </w:tabs>
        <w:kinsoku w:val="0"/>
        <w:overflowPunct w:val="0"/>
        <w:spacing w:before="1" w:line="252" w:lineRule="exact"/>
        <w:ind w:left="1560"/>
        <w:rPr>
          <w:sz w:val="22"/>
          <w:szCs w:val="22"/>
        </w:rPr>
      </w:pPr>
      <w:r>
        <w:rPr>
          <w:spacing w:val="-1"/>
          <w:sz w:val="22"/>
          <w:szCs w:val="22"/>
        </w:rPr>
        <w:t>Mid-term</w:t>
      </w:r>
      <w:r w:rsidR="0011036E">
        <w:rPr>
          <w:spacing w:val="-1"/>
          <w:sz w:val="22"/>
          <w:szCs w:val="22"/>
        </w:rPr>
        <w:t xml:space="preserve"> </w:t>
      </w:r>
      <w:r w:rsidR="003C2C81">
        <w:rPr>
          <w:spacing w:val="-1"/>
          <w:sz w:val="22"/>
          <w:szCs w:val="22"/>
        </w:rPr>
        <w:t>test</w:t>
      </w:r>
      <w:r w:rsidR="0011036E">
        <w:rPr>
          <w:sz w:val="22"/>
          <w:szCs w:val="22"/>
        </w:rPr>
        <w:tab/>
      </w:r>
      <w:r w:rsidR="00DA08FF">
        <w:rPr>
          <w:sz w:val="22"/>
          <w:szCs w:val="22"/>
        </w:rPr>
        <w:t>3</w:t>
      </w:r>
      <w:r w:rsidR="0011036E">
        <w:rPr>
          <w:sz w:val="22"/>
          <w:szCs w:val="22"/>
        </w:rPr>
        <w:t>0%</w:t>
      </w:r>
    </w:p>
    <w:p w14:paraId="4C682176" w14:textId="67753975" w:rsidR="0011036E" w:rsidRDefault="0011036E" w:rsidP="0011036E">
      <w:pPr>
        <w:pStyle w:val="BodyText"/>
        <w:tabs>
          <w:tab w:val="left" w:pos="6284"/>
        </w:tabs>
        <w:kinsoku w:val="0"/>
        <w:overflowPunct w:val="0"/>
        <w:ind w:left="1560" w:right="1749"/>
        <w:rPr>
          <w:spacing w:val="21"/>
          <w:sz w:val="22"/>
          <w:szCs w:val="22"/>
        </w:rPr>
      </w:pPr>
      <w:r>
        <w:rPr>
          <w:spacing w:val="-1"/>
          <w:sz w:val="22"/>
          <w:szCs w:val="22"/>
          <w:u w:val="single"/>
        </w:rPr>
        <w:t>Group</w:t>
      </w:r>
      <w:r>
        <w:rPr>
          <w:sz w:val="22"/>
          <w:szCs w:val="22"/>
          <w:u w:val="single"/>
        </w:rPr>
        <w:t xml:space="preserve"> </w:t>
      </w:r>
      <w:r>
        <w:rPr>
          <w:spacing w:val="-1"/>
          <w:sz w:val="22"/>
          <w:szCs w:val="22"/>
          <w:u w:val="single"/>
        </w:rPr>
        <w:t>project</w:t>
      </w:r>
      <w:r>
        <w:rPr>
          <w:sz w:val="22"/>
          <w:szCs w:val="22"/>
          <w:u w:val="single"/>
        </w:rPr>
        <w:t xml:space="preserve"> and </w:t>
      </w:r>
      <w:r>
        <w:rPr>
          <w:spacing w:val="-1"/>
          <w:sz w:val="22"/>
          <w:szCs w:val="22"/>
          <w:u w:val="single"/>
        </w:rPr>
        <w:t>presentations</w:t>
      </w:r>
      <w:r>
        <w:rPr>
          <w:spacing w:val="-1"/>
          <w:sz w:val="22"/>
          <w:szCs w:val="22"/>
          <w:u w:val="single"/>
        </w:rPr>
        <w:tab/>
        <w:t xml:space="preserve"> </w:t>
      </w:r>
      <w:r w:rsidR="00DA08FF">
        <w:rPr>
          <w:sz w:val="22"/>
          <w:szCs w:val="22"/>
          <w:u w:val="single"/>
        </w:rPr>
        <w:t>5</w:t>
      </w:r>
      <w:r w:rsidR="000B7E37">
        <w:rPr>
          <w:sz w:val="22"/>
          <w:szCs w:val="22"/>
          <w:u w:val="single"/>
        </w:rPr>
        <w:t>0</w:t>
      </w:r>
      <w:r>
        <w:rPr>
          <w:sz w:val="22"/>
          <w:szCs w:val="22"/>
          <w:u w:val="single"/>
        </w:rPr>
        <w:t>%</w:t>
      </w:r>
      <w:r>
        <w:rPr>
          <w:spacing w:val="21"/>
          <w:sz w:val="22"/>
          <w:szCs w:val="22"/>
        </w:rPr>
        <w:t xml:space="preserve"> </w:t>
      </w:r>
    </w:p>
    <w:p w14:paraId="51D87F09" w14:textId="77777777" w:rsidR="0011036E" w:rsidRPr="00AA0015" w:rsidRDefault="0011036E" w:rsidP="0011036E">
      <w:pPr>
        <w:pStyle w:val="BodyText"/>
        <w:tabs>
          <w:tab w:val="left" w:pos="6284"/>
        </w:tabs>
        <w:kinsoku w:val="0"/>
        <w:overflowPunct w:val="0"/>
        <w:ind w:left="1560" w:right="1749"/>
        <w:rPr>
          <w:spacing w:val="-1"/>
          <w:sz w:val="22"/>
          <w:szCs w:val="22"/>
        </w:rPr>
      </w:pPr>
      <w:r>
        <w:rPr>
          <w:spacing w:val="-1"/>
          <w:sz w:val="22"/>
          <w:szCs w:val="22"/>
        </w:rPr>
        <w:t>Total</w:t>
      </w:r>
      <w:r>
        <w:rPr>
          <w:spacing w:val="-1"/>
          <w:sz w:val="22"/>
          <w:szCs w:val="22"/>
        </w:rPr>
        <w:tab/>
        <w:t>100%</w:t>
      </w:r>
    </w:p>
    <w:p w14:paraId="798E6DEF" w14:textId="77777777" w:rsidR="0011036E" w:rsidRDefault="0011036E" w:rsidP="0011036E">
      <w:pPr>
        <w:jc w:val="both"/>
      </w:pPr>
    </w:p>
    <w:p w14:paraId="681C58B7" w14:textId="45DEE84B" w:rsidR="0011036E" w:rsidRPr="002A5D4F" w:rsidRDefault="0011036E" w:rsidP="0011036E">
      <w:pPr>
        <w:jc w:val="both"/>
      </w:pPr>
      <w:r>
        <w:rPr>
          <w:i/>
        </w:rPr>
        <w:t>Homework Assignment (</w:t>
      </w:r>
      <w:r w:rsidR="009252DE">
        <w:rPr>
          <w:i/>
        </w:rPr>
        <w:t>2</w:t>
      </w:r>
      <w:r>
        <w:rPr>
          <w:i/>
        </w:rPr>
        <w:t>0%)</w:t>
      </w:r>
    </w:p>
    <w:p w14:paraId="22845E17" w14:textId="77777777" w:rsidR="0011036E" w:rsidRPr="00820242" w:rsidRDefault="0011036E" w:rsidP="0011036E">
      <w:pPr>
        <w:rPr>
          <w:rFonts w:asciiTheme="minorHAnsi" w:hAnsiTheme="minorHAnsi" w:cstheme="minorHAnsi"/>
        </w:rPr>
      </w:pPr>
      <w:r w:rsidRPr="00820242">
        <w:rPr>
          <w:rFonts w:asciiTheme="minorHAnsi" w:hAnsiTheme="minorHAnsi" w:cstheme="minorHAnsi"/>
        </w:rPr>
        <w:t xml:space="preserve">Short Individual Homework Assignments (IHA) are given and collected. The homework helps individual understand lecture materials better and practice the methods and technologies learned in class. </w:t>
      </w:r>
    </w:p>
    <w:p w14:paraId="4B1A6AA0" w14:textId="77777777" w:rsidR="0011036E" w:rsidRPr="005E0583" w:rsidRDefault="0011036E" w:rsidP="0011036E">
      <w:pPr>
        <w:rPr>
          <w:b/>
          <w:i/>
          <w:iCs/>
          <w:u w:val="single"/>
        </w:rPr>
      </w:pPr>
    </w:p>
    <w:p w14:paraId="4F7966E6" w14:textId="7CBE677D" w:rsidR="0011036E" w:rsidRDefault="003C2C81" w:rsidP="0011036E">
      <w:pPr>
        <w:pStyle w:val="Default"/>
      </w:pPr>
      <w:r>
        <w:rPr>
          <w:i/>
          <w:u w:val="single"/>
        </w:rPr>
        <w:t>Mid-term test</w:t>
      </w:r>
      <w:r w:rsidR="0011036E">
        <w:t xml:space="preserve"> (</w:t>
      </w:r>
      <w:r>
        <w:t>3</w:t>
      </w:r>
      <w:r w:rsidR="0011036E">
        <w:t>0%)</w:t>
      </w:r>
    </w:p>
    <w:p w14:paraId="7F6D592C" w14:textId="0AF7377B" w:rsidR="0011036E" w:rsidRPr="00820242" w:rsidRDefault="0011036E" w:rsidP="00820242">
      <w:pPr>
        <w:rPr>
          <w:rFonts w:asciiTheme="minorHAnsi" w:hAnsiTheme="minorHAnsi" w:cstheme="minorHAnsi"/>
        </w:rPr>
      </w:pPr>
      <w:r w:rsidRPr="00820242">
        <w:rPr>
          <w:rFonts w:asciiTheme="minorHAnsi" w:hAnsiTheme="minorHAnsi" w:cstheme="minorHAnsi"/>
        </w:rPr>
        <w:t xml:space="preserve">One final test will be held during the term as part of the continuous assessment of the course. The test is designed to reinforce your basic understanding of the principles and concepts of financial statement analysis and valuation. All students must take the exam on the same date. No make-up exam is allowed with exceptions for legitimate reasons such as documented medical issues. </w:t>
      </w:r>
    </w:p>
    <w:p w14:paraId="2102E219" w14:textId="77777777" w:rsidR="0011036E" w:rsidRDefault="0011036E" w:rsidP="0011036E">
      <w:pPr>
        <w:rPr>
          <w:i/>
          <w:iCs/>
          <w:u w:val="single"/>
        </w:rPr>
      </w:pPr>
    </w:p>
    <w:p w14:paraId="06A8AF54" w14:textId="4A4FAA22" w:rsidR="0011036E" w:rsidRDefault="0011036E" w:rsidP="0011036E">
      <w:r>
        <w:rPr>
          <w:i/>
          <w:iCs/>
          <w:u w:val="single"/>
        </w:rPr>
        <w:t>Group</w:t>
      </w:r>
      <w:r w:rsidRPr="008A32CB">
        <w:rPr>
          <w:i/>
          <w:iCs/>
          <w:u w:val="single"/>
        </w:rPr>
        <w:t xml:space="preserve"> </w:t>
      </w:r>
      <w:r>
        <w:rPr>
          <w:i/>
          <w:iCs/>
          <w:u w:val="single"/>
        </w:rPr>
        <w:t>Project (</w:t>
      </w:r>
      <w:r w:rsidRPr="008A32CB">
        <w:rPr>
          <w:i/>
          <w:iCs/>
          <w:u w:val="single"/>
        </w:rPr>
        <w:t>Report</w:t>
      </w:r>
      <w:r>
        <w:rPr>
          <w:i/>
          <w:iCs/>
          <w:u w:val="single"/>
        </w:rPr>
        <w:t xml:space="preserve"> and Presentations) (5</w:t>
      </w:r>
      <w:r w:rsidR="003C2C81">
        <w:rPr>
          <w:i/>
          <w:iCs/>
          <w:u w:val="single"/>
        </w:rPr>
        <w:t>0</w:t>
      </w:r>
      <w:r>
        <w:rPr>
          <w:i/>
          <w:iCs/>
          <w:u w:val="single"/>
        </w:rPr>
        <w:t>%)</w:t>
      </w:r>
      <w:r>
        <w:t xml:space="preserve"> </w:t>
      </w:r>
      <w:r w:rsidRPr="00E52B21">
        <w:rPr>
          <w:rFonts w:asciiTheme="minorHAnsi" w:hAnsiTheme="minorHAnsi" w:cstheme="minorHAnsi"/>
        </w:rPr>
        <w:t xml:space="preserve">A major part of the course evaluation is a group project based on real-life companies. You are required to deliver a project that involves financial analysis and valuation using tools developed in the course. The project is done in a group up to five students. Each group chooses one company you wish to cover to analyze. Some guidelines on choosing companies will be emailed later. </w:t>
      </w:r>
      <w:r w:rsidR="00DE44FD">
        <w:rPr>
          <w:rFonts w:asciiTheme="minorHAnsi" w:hAnsiTheme="minorHAnsi" w:cstheme="minorHAnsi"/>
        </w:rPr>
        <w:t xml:space="preserve">A final presentation about your </w:t>
      </w:r>
      <w:r w:rsidR="00470823">
        <w:rPr>
          <w:rFonts w:asciiTheme="minorHAnsi" w:hAnsiTheme="minorHAnsi" w:cstheme="minorHAnsi"/>
        </w:rPr>
        <w:t xml:space="preserve">company </w:t>
      </w:r>
      <w:r w:rsidR="00DE44FD">
        <w:rPr>
          <w:rFonts w:asciiTheme="minorHAnsi" w:hAnsiTheme="minorHAnsi" w:cstheme="minorHAnsi"/>
        </w:rPr>
        <w:t xml:space="preserve">is given at the end of </w:t>
      </w:r>
      <w:r w:rsidR="00887CAB">
        <w:rPr>
          <w:rFonts w:asciiTheme="minorHAnsi" w:hAnsiTheme="minorHAnsi" w:cstheme="minorHAnsi"/>
        </w:rPr>
        <w:t>the semester.</w:t>
      </w:r>
    </w:p>
    <w:p w14:paraId="105ADF9E" w14:textId="77777777" w:rsidR="0011036E" w:rsidRDefault="0011036E" w:rsidP="0011036E"/>
    <w:p w14:paraId="4B84C850" w14:textId="77777777" w:rsidR="00E52B21" w:rsidRDefault="00E52B21" w:rsidP="00E52B21">
      <w:pPr>
        <w:rPr>
          <w:rFonts w:asciiTheme="minorHAnsi" w:hAnsiTheme="minorHAnsi" w:cstheme="minorHAnsi"/>
        </w:rPr>
      </w:pPr>
      <w:r w:rsidRPr="00290112">
        <w:rPr>
          <w:rFonts w:asciiTheme="minorHAnsi" w:hAnsiTheme="minorHAnsi" w:cstheme="minorHAnsi"/>
        </w:rPr>
        <w:t>Each group is required to turn in a written briefing</w:t>
      </w:r>
      <w:r>
        <w:rPr>
          <w:rFonts w:asciiTheme="minorHAnsi" w:hAnsiTheme="minorHAnsi" w:cstheme="minorHAnsi"/>
        </w:rPr>
        <w:t xml:space="preserve"> book</w:t>
      </w:r>
      <w:r w:rsidRPr="00290112">
        <w:rPr>
          <w:rFonts w:asciiTheme="minorHAnsi" w:hAnsiTheme="minorHAnsi" w:cstheme="minorHAnsi"/>
        </w:rPr>
        <w:t xml:space="preserve"> on </w:t>
      </w:r>
      <w:r>
        <w:rPr>
          <w:rFonts w:asciiTheme="minorHAnsi" w:hAnsiTheme="minorHAnsi" w:cstheme="minorHAnsi"/>
        </w:rPr>
        <w:t>a financial institution</w:t>
      </w:r>
      <w:r w:rsidRPr="00290112">
        <w:rPr>
          <w:rFonts w:asciiTheme="minorHAnsi" w:hAnsiTheme="minorHAnsi" w:cstheme="minorHAnsi"/>
        </w:rPr>
        <w:t>. The briefing is limited to 1</w:t>
      </w:r>
      <w:r>
        <w:rPr>
          <w:rFonts w:asciiTheme="minorHAnsi" w:hAnsiTheme="minorHAnsi" w:cstheme="minorHAnsi"/>
        </w:rPr>
        <w:t>0</w:t>
      </w:r>
      <w:r w:rsidRPr="00290112">
        <w:rPr>
          <w:rFonts w:asciiTheme="minorHAnsi" w:hAnsiTheme="minorHAnsi" w:cstheme="minorHAnsi"/>
        </w:rPr>
        <w:t xml:space="preserve"> pages. Additional pages are allowed for an appendix for supplementary information.</w:t>
      </w:r>
      <w:r>
        <w:rPr>
          <w:rFonts w:asciiTheme="minorHAnsi" w:hAnsiTheme="minorHAnsi" w:cstheme="minorHAnsi"/>
        </w:rPr>
        <w:t xml:space="preserve"> E</w:t>
      </w:r>
      <w:r w:rsidRPr="00290112">
        <w:rPr>
          <w:rFonts w:asciiTheme="minorHAnsi" w:hAnsiTheme="minorHAnsi" w:cstheme="minorHAnsi"/>
        </w:rPr>
        <w:t xml:space="preserve">ach written briefing should be </w:t>
      </w:r>
      <w:r w:rsidRPr="008F2E90">
        <w:rPr>
          <w:rFonts w:asciiTheme="minorHAnsi" w:hAnsiTheme="minorHAnsi" w:cstheme="minorHAnsi"/>
          <w:u w:val="single"/>
        </w:rPr>
        <w:t>self-contained</w:t>
      </w:r>
      <w:r w:rsidRPr="00290112">
        <w:rPr>
          <w:rFonts w:asciiTheme="minorHAnsi" w:hAnsiTheme="minorHAnsi" w:cstheme="minorHAnsi"/>
        </w:rPr>
        <w:t xml:space="preserve"> and include </w:t>
      </w:r>
    </w:p>
    <w:p w14:paraId="4005930F" w14:textId="77777777" w:rsidR="00E52B21" w:rsidRDefault="00E52B21" w:rsidP="00E52B21">
      <w:pPr>
        <w:pStyle w:val="ListParagraph"/>
        <w:numPr>
          <w:ilvl w:val="0"/>
          <w:numId w:val="12"/>
        </w:numPr>
        <w:rPr>
          <w:rFonts w:asciiTheme="minorHAnsi" w:hAnsiTheme="minorHAnsi" w:cstheme="minorHAnsi"/>
        </w:rPr>
      </w:pPr>
      <w:proofErr w:type="gramStart"/>
      <w:r w:rsidRPr="004F481A">
        <w:rPr>
          <w:rFonts w:asciiTheme="minorHAnsi" w:hAnsiTheme="minorHAnsi" w:cstheme="minorHAnsi"/>
        </w:rPr>
        <w:t>a</w:t>
      </w:r>
      <w:r>
        <w:rPr>
          <w:rFonts w:asciiTheme="minorHAnsi" w:hAnsiTheme="minorHAnsi" w:cstheme="minorHAnsi"/>
        </w:rPr>
        <w:t>n</w:t>
      </w:r>
      <w:proofErr w:type="gramEnd"/>
      <w:r>
        <w:rPr>
          <w:rFonts w:asciiTheme="minorHAnsi" w:hAnsiTheme="minorHAnsi" w:cstheme="minorHAnsi"/>
        </w:rPr>
        <w:t xml:space="preserve"> one-page executive summary</w:t>
      </w:r>
    </w:p>
    <w:p w14:paraId="30E772CD" w14:textId="77777777" w:rsidR="00E52B21" w:rsidRDefault="00E52B21" w:rsidP="00E52B21">
      <w:pPr>
        <w:pStyle w:val="ListParagraph"/>
        <w:numPr>
          <w:ilvl w:val="0"/>
          <w:numId w:val="12"/>
        </w:numPr>
        <w:rPr>
          <w:rFonts w:asciiTheme="minorHAnsi" w:hAnsiTheme="minorHAnsi" w:cstheme="minorHAnsi"/>
        </w:rPr>
      </w:pPr>
      <w:r w:rsidRPr="004F481A">
        <w:rPr>
          <w:rFonts w:asciiTheme="minorHAnsi" w:hAnsiTheme="minorHAnsi" w:cstheme="minorHAnsi"/>
        </w:rPr>
        <w:t xml:space="preserve">a </w:t>
      </w:r>
      <w:r>
        <w:rPr>
          <w:rFonts w:asciiTheme="minorHAnsi" w:hAnsiTheme="minorHAnsi" w:cstheme="minorHAnsi"/>
        </w:rPr>
        <w:t>short section</w:t>
      </w:r>
      <w:r w:rsidRPr="004F481A">
        <w:rPr>
          <w:rFonts w:asciiTheme="minorHAnsi" w:hAnsiTheme="minorHAnsi" w:cstheme="minorHAnsi"/>
        </w:rPr>
        <w:t xml:space="preserve"> </w:t>
      </w:r>
      <w:r>
        <w:rPr>
          <w:rFonts w:asciiTheme="minorHAnsi" w:hAnsiTheme="minorHAnsi" w:cstheme="minorHAnsi"/>
        </w:rPr>
        <w:t xml:space="preserve">on the </w:t>
      </w:r>
      <w:r w:rsidRPr="004F481A">
        <w:rPr>
          <w:rFonts w:asciiTheme="minorHAnsi" w:hAnsiTheme="minorHAnsi" w:cstheme="minorHAnsi"/>
        </w:rPr>
        <w:t>ba</w:t>
      </w:r>
      <w:r>
        <w:rPr>
          <w:rFonts w:asciiTheme="minorHAnsi" w:hAnsiTheme="minorHAnsi" w:cstheme="minorHAnsi"/>
        </w:rPr>
        <w:t>ckground of the bank</w:t>
      </w:r>
    </w:p>
    <w:p w14:paraId="3A2BFFD6" w14:textId="77777777" w:rsidR="00E52B21" w:rsidRDefault="00E52B21" w:rsidP="00E52B21">
      <w:pPr>
        <w:pStyle w:val="ListParagraph"/>
        <w:numPr>
          <w:ilvl w:val="0"/>
          <w:numId w:val="12"/>
        </w:numPr>
        <w:rPr>
          <w:rFonts w:asciiTheme="minorHAnsi" w:hAnsiTheme="minorHAnsi" w:cstheme="minorHAnsi"/>
        </w:rPr>
      </w:pPr>
      <w:r>
        <w:rPr>
          <w:rFonts w:asciiTheme="minorHAnsi" w:hAnsiTheme="minorHAnsi" w:cstheme="minorHAnsi"/>
        </w:rPr>
        <w:t>a section on main analysis</w:t>
      </w:r>
    </w:p>
    <w:p w14:paraId="2562F3A9" w14:textId="2C41A8A9" w:rsidR="0011036E" w:rsidRPr="00C4784C" w:rsidRDefault="0011036E" w:rsidP="00C4784C">
      <w:pPr>
        <w:rPr>
          <w:rFonts w:asciiTheme="minorHAnsi" w:hAnsiTheme="minorHAnsi" w:cstheme="minorHAnsi"/>
        </w:rPr>
      </w:pPr>
      <w:r w:rsidRPr="00C4784C">
        <w:rPr>
          <w:rFonts w:asciiTheme="minorHAnsi" w:hAnsiTheme="minorHAnsi" w:cstheme="minorHAnsi"/>
        </w:rPr>
        <w:t xml:space="preserve">The case report is graded on rigor, creativity, demonstration of depth of knowledge, and clarity in communication. Group presentations are graded as part of the overall grading of the cases. </w:t>
      </w:r>
      <w:r w:rsidR="000E1E3D">
        <w:rPr>
          <w:rFonts w:asciiTheme="minorHAnsi" w:hAnsiTheme="minorHAnsi" w:cstheme="minorHAnsi"/>
        </w:rPr>
        <w:t>More d</w:t>
      </w:r>
      <w:r w:rsidRPr="00C4784C">
        <w:rPr>
          <w:rFonts w:asciiTheme="minorHAnsi" w:hAnsiTheme="minorHAnsi" w:cstheme="minorHAnsi"/>
        </w:rPr>
        <w:t>etail instructions about the group project</w:t>
      </w:r>
      <w:r w:rsidR="000E1E3D">
        <w:rPr>
          <w:rFonts w:asciiTheme="minorHAnsi" w:hAnsiTheme="minorHAnsi" w:cstheme="minorHAnsi"/>
        </w:rPr>
        <w:t xml:space="preserve"> and presentation</w:t>
      </w:r>
      <w:r w:rsidRPr="00C4784C">
        <w:rPr>
          <w:rFonts w:asciiTheme="minorHAnsi" w:hAnsiTheme="minorHAnsi" w:cstheme="minorHAnsi"/>
        </w:rPr>
        <w:t xml:space="preserve"> will be distributed in class shortly. </w:t>
      </w:r>
    </w:p>
    <w:p w14:paraId="3E45D6FE" w14:textId="77777777" w:rsidR="002409A5" w:rsidRPr="00C4784C" w:rsidRDefault="002409A5" w:rsidP="00C4784C">
      <w:pPr>
        <w:rPr>
          <w:rFonts w:asciiTheme="minorHAnsi" w:hAnsiTheme="minorHAnsi" w:cstheme="minorHAnsi"/>
        </w:rPr>
      </w:pPr>
    </w:p>
    <w:p w14:paraId="5EA2BA92" w14:textId="77777777" w:rsidR="00930CC1" w:rsidRDefault="00930CC1" w:rsidP="00930CC1">
      <w:pPr>
        <w:pStyle w:val="Heading1"/>
        <w:numPr>
          <w:ilvl w:val="0"/>
          <w:numId w:val="3"/>
        </w:numPr>
        <w:tabs>
          <w:tab w:val="left" w:pos="601"/>
        </w:tabs>
        <w:kinsoku w:val="0"/>
        <w:overflowPunct w:val="0"/>
        <w:spacing w:before="149"/>
        <w:ind w:left="600" w:hanging="480"/>
        <w:jc w:val="both"/>
        <w:rPr>
          <w:b w:val="0"/>
          <w:bCs w:val="0"/>
        </w:rPr>
      </w:pPr>
      <w:r>
        <w:lastRenderedPageBreak/>
        <w:t>LEARNING</w:t>
      </w:r>
      <w:r>
        <w:rPr>
          <w:spacing w:val="-18"/>
        </w:rPr>
        <w:t xml:space="preserve"> </w:t>
      </w:r>
      <w:r>
        <w:t>OUTCOMES</w:t>
      </w:r>
      <w:r>
        <w:rPr>
          <w:spacing w:val="-17"/>
        </w:rPr>
        <w:t xml:space="preserve"> </w:t>
      </w:r>
      <w:r>
        <w:t>AND</w:t>
      </w:r>
      <w:r>
        <w:rPr>
          <w:spacing w:val="-17"/>
        </w:rPr>
        <w:t xml:space="preserve"> </w:t>
      </w:r>
      <w:r>
        <w:t>ASSESSMENT</w:t>
      </w:r>
      <w:r>
        <w:rPr>
          <w:spacing w:val="-17"/>
        </w:rPr>
        <w:t xml:space="preserve"> </w:t>
      </w:r>
      <w:r>
        <w:t>CRITERIA</w:t>
      </w:r>
    </w:p>
    <w:p w14:paraId="23DC4C21" w14:textId="77777777" w:rsidR="00930CC1" w:rsidRDefault="00930CC1" w:rsidP="00930CC1">
      <w:pPr>
        <w:pStyle w:val="BodyText"/>
        <w:kinsoku w:val="0"/>
        <w:overflowPunct w:val="0"/>
        <w:spacing w:before="10"/>
        <w:ind w:left="0"/>
        <w:rPr>
          <w:b/>
          <w:bCs/>
          <w:sz w:val="23"/>
          <w:szCs w:val="23"/>
        </w:rPr>
      </w:pPr>
    </w:p>
    <w:p w14:paraId="556166B4" w14:textId="77777777" w:rsidR="00930CC1" w:rsidRDefault="00930CC1" w:rsidP="00930CC1">
      <w:pPr>
        <w:pStyle w:val="Heading2"/>
        <w:numPr>
          <w:ilvl w:val="1"/>
          <w:numId w:val="3"/>
        </w:numPr>
        <w:tabs>
          <w:tab w:val="left" w:pos="572"/>
        </w:tabs>
        <w:kinsoku w:val="0"/>
        <w:overflowPunct w:val="0"/>
        <w:ind w:hanging="451"/>
        <w:jc w:val="both"/>
        <w:rPr>
          <w:b w:val="0"/>
          <w:bCs w:val="0"/>
        </w:rPr>
      </w:pPr>
      <w:r>
        <w:rPr>
          <w:spacing w:val="-1"/>
        </w:rPr>
        <w:t>INTENDED</w:t>
      </w:r>
      <w:r>
        <w:t xml:space="preserve"> </w:t>
      </w:r>
      <w:r>
        <w:rPr>
          <w:spacing w:val="-1"/>
        </w:rPr>
        <w:t>LEARNING</w:t>
      </w:r>
      <w:r>
        <w:rPr>
          <w:spacing w:val="-2"/>
        </w:rPr>
        <w:t xml:space="preserve"> </w:t>
      </w:r>
      <w:r>
        <w:rPr>
          <w:spacing w:val="-1"/>
        </w:rPr>
        <w:t>OUTCOMES</w:t>
      </w:r>
      <w:r>
        <w:t xml:space="preserve"> (ILOs)</w:t>
      </w:r>
    </w:p>
    <w:p w14:paraId="14ADE3A1" w14:textId="77777777" w:rsidR="00930CC1" w:rsidRDefault="00930CC1" w:rsidP="00930CC1">
      <w:pPr>
        <w:pStyle w:val="BodyText"/>
        <w:kinsoku w:val="0"/>
        <w:overflowPunct w:val="0"/>
        <w:spacing w:before="7"/>
        <w:ind w:left="0"/>
        <w:rPr>
          <w:b/>
          <w:bCs/>
          <w:sz w:val="23"/>
          <w:szCs w:val="23"/>
        </w:rPr>
      </w:pPr>
    </w:p>
    <w:p w14:paraId="6E0261F7" w14:textId="77777777" w:rsidR="00930CC1" w:rsidRDefault="00930CC1" w:rsidP="00930CC1">
      <w:pPr>
        <w:pStyle w:val="BodyText"/>
        <w:kinsoku w:val="0"/>
        <w:overflowPunct w:val="0"/>
        <w:jc w:val="both"/>
      </w:pPr>
      <w:r>
        <w:t xml:space="preserve">On </w:t>
      </w:r>
      <w:r>
        <w:rPr>
          <w:spacing w:val="-1"/>
        </w:rPr>
        <w:t>completion</w:t>
      </w:r>
      <w:r>
        <w:t xml:space="preserve"> of</w:t>
      </w:r>
      <w:r>
        <w:rPr>
          <w:spacing w:val="-1"/>
        </w:rPr>
        <w:t xml:space="preserve"> </w:t>
      </w:r>
      <w:r>
        <w:t xml:space="preserve">this </w:t>
      </w:r>
      <w:r>
        <w:rPr>
          <w:spacing w:val="-1"/>
        </w:rPr>
        <w:t>course,</w:t>
      </w:r>
      <w:r>
        <w:t xml:space="preserve"> </w:t>
      </w:r>
      <w:r>
        <w:rPr>
          <w:spacing w:val="-1"/>
        </w:rPr>
        <w:t>students</w:t>
      </w:r>
      <w:r>
        <w:t xml:space="preserve"> will be</w:t>
      </w:r>
      <w:r>
        <w:rPr>
          <w:spacing w:val="-1"/>
        </w:rPr>
        <w:t xml:space="preserve"> </w:t>
      </w:r>
      <w:r>
        <w:t>able</w:t>
      </w:r>
      <w:r>
        <w:rPr>
          <w:spacing w:val="-1"/>
        </w:rPr>
        <w:t xml:space="preserve"> </w:t>
      </w:r>
      <w:r>
        <w:t>to:</w:t>
      </w:r>
    </w:p>
    <w:p w14:paraId="6C752FB2" w14:textId="77777777" w:rsidR="00930CC1" w:rsidRDefault="00930CC1" w:rsidP="00930CC1">
      <w:pPr>
        <w:pStyle w:val="BodyText"/>
        <w:kinsoku w:val="0"/>
        <w:overflowPunct w:val="0"/>
        <w:ind w:left="840" w:hanging="720"/>
        <w:jc w:val="both"/>
      </w:pPr>
      <w:r>
        <w:rPr>
          <w:i/>
          <w:iCs/>
          <w:spacing w:val="-1"/>
        </w:rPr>
        <w:t>ILO1</w:t>
      </w:r>
      <w:r>
        <w:rPr>
          <w:spacing w:val="-1"/>
        </w:rPr>
        <w:t>.</w:t>
      </w:r>
      <w:r>
        <w:t xml:space="preserve"> </w:t>
      </w:r>
      <w:r>
        <w:rPr>
          <w:spacing w:val="33"/>
        </w:rPr>
        <w:t xml:space="preserve"> </w:t>
      </w:r>
      <w:r>
        <w:rPr>
          <w:spacing w:val="-1"/>
        </w:rPr>
        <w:t>Construct</w:t>
      </w:r>
      <w:r>
        <w:rPr>
          <w:spacing w:val="7"/>
        </w:rPr>
        <w:t xml:space="preserve"> </w:t>
      </w:r>
      <w:r>
        <w:t>the</w:t>
      </w:r>
      <w:r>
        <w:rPr>
          <w:spacing w:val="6"/>
        </w:rPr>
        <w:t xml:space="preserve"> </w:t>
      </w:r>
      <w:r>
        <w:rPr>
          <w:spacing w:val="-1"/>
        </w:rPr>
        <w:t>basic</w:t>
      </w:r>
      <w:r>
        <w:rPr>
          <w:spacing w:val="6"/>
        </w:rPr>
        <w:t xml:space="preserve"> </w:t>
      </w:r>
      <w:r>
        <w:t>skills</w:t>
      </w:r>
      <w:r>
        <w:rPr>
          <w:spacing w:val="7"/>
        </w:rPr>
        <w:t xml:space="preserve"> </w:t>
      </w:r>
      <w:r>
        <w:rPr>
          <w:spacing w:val="-1"/>
        </w:rPr>
        <w:t>needed</w:t>
      </w:r>
      <w:r>
        <w:rPr>
          <w:spacing w:val="6"/>
        </w:rPr>
        <w:t xml:space="preserve"> </w:t>
      </w:r>
      <w:r>
        <w:t>to</w:t>
      </w:r>
      <w:r>
        <w:rPr>
          <w:spacing w:val="7"/>
        </w:rPr>
        <w:t xml:space="preserve"> </w:t>
      </w:r>
      <w:r>
        <w:rPr>
          <w:spacing w:val="-1"/>
        </w:rPr>
        <w:t>interpret</w:t>
      </w:r>
      <w:r>
        <w:rPr>
          <w:spacing w:val="7"/>
        </w:rPr>
        <w:t xml:space="preserve"> and reformulate </w:t>
      </w:r>
      <w:r>
        <w:rPr>
          <w:spacing w:val="-1"/>
        </w:rPr>
        <w:t>financial</w:t>
      </w:r>
      <w:r>
        <w:rPr>
          <w:spacing w:val="6"/>
        </w:rPr>
        <w:t xml:space="preserve"> </w:t>
      </w:r>
      <w:r>
        <w:rPr>
          <w:spacing w:val="-1"/>
        </w:rPr>
        <w:t>statements</w:t>
      </w:r>
      <w:r>
        <w:rPr>
          <w:spacing w:val="11"/>
        </w:rPr>
        <w:t xml:space="preserve"> </w:t>
      </w:r>
      <w:r>
        <w:t>for the purpose of valuation, and</w:t>
      </w:r>
      <w:r>
        <w:rPr>
          <w:spacing w:val="-1"/>
        </w:rPr>
        <w:t xml:space="preserve"> perform</w:t>
      </w:r>
      <w:r>
        <w:t xml:space="preserve"> </w:t>
      </w:r>
      <w:r>
        <w:rPr>
          <w:spacing w:val="-1"/>
        </w:rPr>
        <w:t>financial</w:t>
      </w:r>
      <w:r>
        <w:t xml:space="preserve"> statement analysis based on reformulated statements;</w:t>
      </w:r>
    </w:p>
    <w:p w14:paraId="66B3C050" w14:textId="77777777" w:rsidR="00930CC1" w:rsidRDefault="00930CC1" w:rsidP="00930CC1">
      <w:pPr>
        <w:pStyle w:val="BodyText"/>
        <w:kinsoku w:val="0"/>
        <w:overflowPunct w:val="0"/>
        <w:ind w:left="840" w:right="124" w:hanging="720"/>
        <w:jc w:val="both"/>
        <w:rPr>
          <w:spacing w:val="-1"/>
        </w:rPr>
      </w:pPr>
      <w:r>
        <w:rPr>
          <w:i/>
          <w:iCs/>
          <w:spacing w:val="-1"/>
        </w:rPr>
        <w:t>ILO2</w:t>
      </w:r>
      <w:r w:rsidRPr="00EB79AF">
        <w:t>.</w:t>
      </w:r>
      <w:r>
        <w:t xml:space="preserve"> </w:t>
      </w:r>
      <w:r w:rsidRPr="00EB79AF">
        <w:t xml:space="preserve"> Comprehend knowledge on basic valuation principles</w:t>
      </w:r>
      <w:r>
        <w:t>; apply the accounting-based equity valuation and other valuation technologies in valuing a company with publicly available information</w:t>
      </w:r>
      <w:r w:rsidRPr="00EB79AF">
        <w:t>;</w:t>
      </w:r>
      <w:r>
        <w:t xml:space="preserve"> </w:t>
      </w:r>
      <w:r>
        <w:rPr>
          <w:spacing w:val="-1"/>
        </w:rPr>
        <w:t xml:space="preserve"> </w:t>
      </w:r>
    </w:p>
    <w:p w14:paraId="18E5B89F" w14:textId="77777777" w:rsidR="00930CC1" w:rsidRDefault="00930CC1" w:rsidP="00930CC1">
      <w:pPr>
        <w:pStyle w:val="BodyText"/>
        <w:kinsoku w:val="0"/>
        <w:overflowPunct w:val="0"/>
        <w:ind w:left="840" w:hanging="720"/>
        <w:jc w:val="both"/>
        <w:rPr>
          <w:spacing w:val="-1"/>
        </w:rPr>
      </w:pPr>
      <w:r>
        <w:rPr>
          <w:i/>
          <w:iCs/>
          <w:spacing w:val="-1"/>
        </w:rPr>
        <w:t>ILO3</w:t>
      </w:r>
      <w:r>
        <w:rPr>
          <w:spacing w:val="-1"/>
        </w:rPr>
        <w:t>.</w:t>
      </w:r>
      <w:r>
        <w:t xml:space="preserve"> </w:t>
      </w:r>
      <w:r>
        <w:rPr>
          <w:spacing w:val="33"/>
        </w:rPr>
        <w:t xml:space="preserve"> </w:t>
      </w:r>
      <w:r w:rsidRPr="00CE19F1">
        <w:t xml:space="preserve">Prepare </w:t>
      </w:r>
      <w:r>
        <w:t>the pro-forma financial statements based on financial statement analysis, and value a company with full-forecasted financial information as inputs</w:t>
      </w:r>
      <w:r w:rsidRPr="00CE19F1">
        <w:t>.</w:t>
      </w:r>
    </w:p>
    <w:p w14:paraId="3FE87365" w14:textId="77777777" w:rsidR="00930CC1" w:rsidRDefault="00930CC1" w:rsidP="00930CC1">
      <w:pPr>
        <w:pStyle w:val="BodyText"/>
        <w:kinsoku w:val="0"/>
        <w:overflowPunct w:val="0"/>
        <w:ind w:left="840" w:hanging="720"/>
        <w:jc w:val="both"/>
        <w:rPr>
          <w:spacing w:val="-1"/>
        </w:rPr>
      </w:pPr>
      <w:r>
        <w:rPr>
          <w:i/>
          <w:iCs/>
          <w:spacing w:val="-1"/>
        </w:rPr>
        <w:t>ILO4</w:t>
      </w:r>
      <w:r>
        <w:rPr>
          <w:spacing w:val="-1"/>
        </w:rPr>
        <w:t>.</w:t>
      </w:r>
      <w:r>
        <w:t xml:space="preserve"> </w:t>
      </w:r>
      <w:r>
        <w:rPr>
          <w:spacing w:val="33"/>
        </w:rPr>
        <w:t xml:space="preserve"> </w:t>
      </w:r>
      <w:r>
        <w:t>Understand the limitation and flexibility in the application of valuation models, use professional judgment in dealing with complicated issues in evaluating a real-company.</w:t>
      </w:r>
    </w:p>
    <w:p w14:paraId="539FB60B" w14:textId="77777777" w:rsidR="00930CC1" w:rsidRDefault="00930CC1" w:rsidP="00930CC1">
      <w:pPr>
        <w:pStyle w:val="BodyText"/>
        <w:kinsoku w:val="0"/>
        <w:overflowPunct w:val="0"/>
        <w:spacing w:before="5"/>
        <w:ind w:left="0"/>
        <w:rPr>
          <w:sz w:val="19"/>
          <w:szCs w:val="19"/>
        </w:rPr>
      </w:pPr>
    </w:p>
    <w:tbl>
      <w:tblPr>
        <w:tblW w:w="8880" w:type="dxa"/>
        <w:tblInd w:w="120" w:type="dxa"/>
        <w:tblLayout w:type="fixed"/>
        <w:tblCellMar>
          <w:left w:w="0" w:type="dxa"/>
          <w:right w:w="0" w:type="dxa"/>
        </w:tblCellMar>
        <w:tblLook w:val="0000" w:firstRow="0" w:lastRow="0" w:firstColumn="0" w:lastColumn="0" w:noHBand="0" w:noVBand="0"/>
      </w:tblPr>
      <w:tblGrid>
        <w:gridCol w:w="6455"/>
        <w:gridCol w:w="2425"/>
      </w:tblGrid>
      <w:tr w:rsidR="00930CC1" w14:paraId="007DE8C3" w14:textId="77777777" w:rsidTr="000A2EB5">
        <w:trPr>
          <w:trHeight w:hRule="exact" w:val="425"/>
        </w:trPr>
        <w:tc>
          <w:tcPr>
            <w:tcW w:w="6455" w:type="dxa"/>
            <w:tcBorders>
              <w:top w:val="single" w:sz="4" w:space="0" w:color="000000"/>
              <w:left w:val="single" w:sz="4" w:space="0" w:color="000000"/>
              <w:bottom w:val="single" w:sz="4" w:space="0" w:color="000000"/>
              <w:right w:val="single" w:sz="4" w:space="0" w:color="000000"/>
            </w:tcBorders>
          </w:tcPr>
          <w:p w14:paraId="3117A15C" w14:textId="77777777" w:rsidR="00930CC1" w:rsidRDefault="00930CC1" w:rsidP="000A2EB5">
            <w:pPr>
              <w:pStyle w:val="TableParagraph"/>
              <w:kinsoku w:val="0"/>
              <w:overflowPunct w:val="0"/>
              <w:ind w:left="102"/>
            </w:pPr>
            <w:proofErr w:type="spellStart"/>
            <w:r>
              <w:rPr>
                <w:b/>
                <w:bCs/>
                <w:spacing w:val="-1"/>
              </w:rPr>
              <w:t>Programme</w:t>
            </w:r>
            <w:proofErr w:type="spellEnd"/>
            <w:r>
              <w:rPr>
                <w:b/>
                <w:bCs/>
                <w:spacing w:val="-1"/>
              </w:rPr>
              <w:t xml:space="preserve"> </w:t>
            </w:r>
            <w:r>
              <w:rPr>
                <w:b/>
                <w:bCs/>
              </w:rPr>
              <w:t>ILOs</w:t>
            </w:r>
          </w:p>
        </w:tc>
        <w:tc>
          <w:tcPr>
            <w:tcW w:w="2425" w:type="dxa"/>
            <w:tcBorders>
              <w:top w:val="single" w:sz="4" w:space="0" w:color="000000"/>
              <w:left w:val="single" w:sz="4" w:space="0" w:color="000000"/>
              <w:bottom w:val="single" w:sz="4" w:space="0" w:color="000000"/>
              <w:right w:val="single" w:sz="4" w:space="0" w:color="000000"/>
            </w:tcBorders>
          </w:tcPr>
          <w:p w14:paraId="72960655" w14:textId="77777777" w:rsidR="00930CC1" w:rsidRDefault="00930CC1" w:rsidP="000A2EB5">
            <w:pPr>
              <w:pStyle w:val="TableParagraph"/>
              <w:kinsoku w:val="0"/>
              <w:overflowPunct w:val="0"/>
              <w:ind w:left="102"/>
            </w:pPr>
            <w:r>
              <w:rPr>
                <w:b/>
                <w:bCs/>
              </w:rPr>
              <w:t>Course</w:t>
            </w:r>
            <w:r>
              <w:rPr>
                <w:b/>
                <w:bCs/>
                <w:spacing w:val="-2"/>
              </w:rPr>
              <w:t xml:space="preserve"> </w:t>
            </w:r>
            <w:r>
              <w:rPr>
                <w:b/>
                <w:bCs/>
              </w:rPr>
              <w:t>ILOs</w:t>
            </w:r>
          </w:p>
        </w:tc>
      </w:tr>
      <w:tr w:rsidR="00930CC1" w14:paraId="105C9044" w14:textId="77777777" w:rsidTr="000A2EB5">
        <w:trPr>
          <w:trHeight w:hRule="exact" w:val="838"/>
        </w:trPr>
        <w:tc>
          <w:tcPr>
            <w:tcW w:w="6455" w:type="dxa"/>
            <w:tcBorders>
              <w:top w:val="single" w:sz="4" w:space="0" w:color="000000"/>
              <w:left w:val="single" w:sz="4" w:space="0" w:color="000000"/>
              <w:bottom w:val="single" w:sz="4" w:space="0" w:color="000000"/>
              <w:right w:val="single" w:sz="4" w:space="0" w:color="000000"/>
            </w:tcBorders>
          </w:tcPr>
          <w:p w14:paraId="79573A4F" w14:textId="77777777" w:rsidR="00930CC1" w:rsidRDefault="00930CC1" w:rsidP="000A2EB5">
            <w:pPr>
              <w:pStyle w:val="TableParagraph"/>
              <w:kinsoku w:val="0"/>
              <w:overflowPunct w:val="0"/>
              <w:spacing w:line="360" w:lineRule="auto"/>
              <w:ind w:left="342" w:hanging="240"/>
            </w:pPr>
            <w:r>
              <w:t xml:space="preserve">1. </w:t>
            </w:r>
            <w:r>
              <w:rPr>
                <w:spacing w:val="-1"/>
              </w:rPr>
              <w:t>Acquisition</w:t>
            </w:r>
            <w:r>
              <w:t xml:space="preserve"> </w:t>
            </w:r>
            <w:r>
              <w:rPr>
                <w:spacing w:val="-1"/>
              </w:rPr>
              <w:t>and</w:t>
            </w:r>
            <w:r>
              <w:t xml:space="preserve"> </w:t>
            </w:r>
            <w:r>
              <w:rPr>
                <w:spacing w:val="-1"/>
              </w:rPr>
              <w:t>internalization</w:t>
            </w:r>
            <w:r>
              <w:t xml:space="preserve"> of</w:t>
            </w:r>
            <w:r>
              <w:rPr>
                <w:spacing w:val="-1"/>
              </w:rPr>
              <w:t xml:space="preserve"> knowledge </w:t>
            </w:r>
            <w:r>
              <w:rPr>
                <w:spacing w:val="1"/>
              </w:rPr>
              <w:t>of</w:t>
            </w:r>
            <w:r>
              <w:rPr>
                <w:spacing w:val="57"/>
              </w:rPr>
              <w:t xml:space="preserve"> </w:t>
            </w:r>
            <w:r>
              <w:rPr>
                <w:spacing w:val="-1"/>
              </w:rPr>
              <w:t>accounting,</w:t>
            </w:r>
            <w:r>
              <w:t xml:space="preserve"> </w:t>
            </w:r>
            <w:r>
              <w:rPr>
                <w:spacing w:val="-1"/>
              </w:rPr>
              <w:t>business</w:t>
            </w:r>
            <w:r>
              <w:t xml:space="preserve"> and </w:t>
            </w:r>
            <w:r>
              <w:rPr>
                <w:spacing w:val="-1"/>
              </w:rPr>
              <w:t>economics</w:t>
            </w:r>
          </w:p>
        </w:tc>
        <w:tc>
          <w:tcPr>
            <w:tcW w:w="2425" w:type="dxa"/>
            <w:tcBorders>
              <w:top w:val="single" w:sz="4" w:space="0" w:color="000000"/>
              <w:left w:val="single" w:sz="4" w:space="0" w:color="000000"/>
              <w:bottom w:val="single" w:sz="4" w:space="0" w:color="000000"/>
              <w:right w:val="single" w:sz="4" w:space="0" w:color="000000"/>
            </w:tcBorders>
          </w:tcPr>
          <w:p w14:paraId="2264CEC1" w14:textId="77777777" w:rsidR="00930CC1" w:rsidRDefault="00930CC1" w:rsidP="000A2EB5">
            <w:pPr>
              <w:pStyle w:val="TableParagraph"/>
              <w:kinsoku w:val="0"/>
              <w:overflowPunct w:val="0"/>
              <w:spacing w:line="269" w:lineRule="exact"/>
              <w:ind w:left="102"/>
            </w:pPr>
            <w:r>
              <w:rPr>
                <w:spacing w:val="-1"/>
              </w:rPr>
              <w:t>ILOs</w:t>
            </w:r>
            <w:r>
              <w:t xml:space="preserve"> 1 &amp;</w:t>
            </w:r>
            <w:r>
              <w:rPr>
                <w:spacing w:val="-2"/>
              </w:rPr>
              <w:t xml:space="preserve"> </w:t>
            </w:r>
            <w:r>
              <w:t>2</w:t>
            </w:r>
            <w:r>
              <w:rPr>
                <w:spacing w:val="2"/>
              </w:rPr>
              <w:t xml:space="preserve"> </w:t>
            </w:r>
            <w:r>
              <w:t>&amp;</w:t>
            </w:r>
            <w:r>
              <w:rPr>
                <w:spacing w:val="-2"/>
              </w:rPr>
              <w:t xml:space="preserve"> </w:t>
            </w:r>
            <w:r>
              <w:t>3</w:t>
            </w:r>
          </w:p>
        </w:tc>
      </w:tr>
      <w:tr w:rsidR="00930CC1" w14:paraId="796E07BB" w14:textId="77777777" w:rsidTr="000A2EB5">
        <w:trPr>
          <w:trHeight w:hRule="exact" w:val="425"/>
        </w:trPr>
        <w:tc>
          <w:tcPr>
            <w:tcW w:w="6455" w:type="dxa"/>
            <w:tcBorders>
              <w:top w:val="single" w:sz="4" w:space="0" w:color="000000"/>
              <w:left w:val="single" w:sz="4" w:space="0" w:color="000000"/>
              <w:bottom w:val="single" w:sz="4" w:space="0" w:color="000000"/>
              <w:right w:val="single" w:sz="4" w:space="0" w:color="000000"/>
            </w:tcBorders>
          </w:tcPr>
          <w:p w14:paraId="4A17457D" w14:textId="77777777" w:rsidR="00930CC1" w:rsidRDefault="00930CC1" w:rsidP="000A2EB5">
            <w:pPr>
              <w:pStyle w:val="TableParagraph"/>
              <w:kinsoku w:val="0"/>
              <w:overflowPunct w:val="0"/>
              <w:spacing w:line="269" w:lineRule="exact"/>
              <w:ind w:left="102"/>
            </w:pPr>
            <w:r>
              <w:t xml:space="preserve">2. </w:t>
            </w:r>
            <w:r>
              <w:rPr>
                <w:spacing w:val="-1"/>
              </w:rPr>
              <w:t>Application</w:t>
            </w:r>
            <w:r>
              <w:t xml:space="preserve"> </w:t>
            </w:r>
            <w:r>
              <w:rPr>
                <w:spacing w:val="-1"/>
              </w:rPr>
              <w:t>and</w:t>
            </w:r>
            <w:r>
              <w:t xml:space="preserve"> </w:t>
            </w:r>
            <w:r>
              <w:rPr>
                <w:spacing w:val="-1"/>
              </w:rPr>
              <w:t>integration</w:t>
            </w:r>
            <w:r>
              <w:t xml:space="preserve"> of</w:t>
            </w:r>
            <w:r>
              <w:rPr>
                <w:spacing w:val="-1"/>
              </w:rPr>
              <w:t xml:space="preserve"> knowledge</w:t>
            </w:r>
          </w:p>
        </w:tc>
        <w:tc>
          <w:tcPr>
            <w:tcW w:w="2425" w:type="dxa"/>
            <w:tcBorders>
              <w:top w:val="single" w:sz="4" w:space="0" w:color="000000"/>
              <w:left w:val="single" w:sz="4" w:space="0" w:color="000000"/>
              <w:bottom w:val="single" w:sz="4" w:space="0" w:color="000000"/>
              <w:right w:val="single" w:sz="4" w:space="0" w:color="000000"/>
            </w:tcBorders>
          </w:tcPr>
          <w:p w14:paraId="79D19C81" w14:textId="77777777" w:rsidR="00930CC1" w:rsidRDefault="00930CC1" w:rsidP="000A2EB5">
            <w:pPr>
              <w:pStyle w:val="TableParagraph"/>
              <w:kinsoku w:val="0"/>
              <w:overflowPunct w:val="0"/>
              <w:spacing w:line="269" w:lineRule="exact"/>
              <w:ind w:left="102"/>
            </w:pPr>
            <w:r>
              <w:rPr>
                <w:spacing w:val="-1"/>
              </w:rPr>
              <w:t>ILOs</w:t>
            </w:r>
            <w:r>
              <w:t xml:space="preserve"> 1 &amp;</w:t>
            </w:r>
            <w:r>
              <w:rPr>
                <w:spacing w:val="-2"/>
              </w:rPr>
              <w:t xml:space="preserve"> </w:t>
            </w:r>
            <w:r>
              <w:t>2 &amp;</w:t>
            </w:r>
            <w:r>
              <w:rPr>
                <w:spacing w:val="-2"/>
              </w:rPr>
              <w:t xml:space="preserve"> </w:t>
            </w:r>
            <w:r>
              <w:t>3</w:t>
            </w:r>
          </w:p>
        </w:tc>
      </w:tr>
      <w:tr w:rsidR="00930CC1" w14:paraId="78B64AD9" w14:textId="77777777" w:rsidTr="000A2EB5">
        <w:trPr>
          <w:trHeight w:hRule="exact" w:val="425"/>
        </w:trPr>
        <w:tc>
          <w:tcPr>
            <w:tcW w:w="6455" w:type="dxa"/>
            <w:tcBorders>
              <w:top w:val="single" w:sz="4" w:space="0" w:color="000000"/>
              <w:left w:val="single" w:sz="4" w:space="0" w:color="000000"/>
              <w:bottom w:val="single" w:sz="4" w:space="0" w:color="000000"/>
              <w:right w:val="single" w:sz="4" w:space="0" w:color="000000"/>
            </w:tcBorders>
          </w:tcPr>
          <w:p w14:paraId="0D2B8F57" w14:textId="77777777" w:rsidR="00930CC1" w:rsidRDefault="00930CC1" w:rsidP="000A2EB5">
            <w:pPr>
              <w:pStyle w:val="TableParagraph"/>
              <w:kinsoku w:val="0"/>
              <w:overflowPunct w:val="0"/>
              <w:spacing w:line="269" w:lineRule="exact"/>
              <w:ind w:left="102"/>
            </w:pPr>
            <w:r>
              <w:t>3.</w:t>
            </w:r>
            <w:r>
              <w:rPr>
                <w:spacing w:val="2"/>
              </w:rPr>
              <w:t xml:space="preserve"> </w:t>
            </w:r>
            <w:r>
              <w:rPr>
                <w:spacing w:val="-1"/>
              </w:rPr>
              <w:t>Inculcating</w:t>
            </w:r>
            <w:r>
              <w:rPr>
                <w:spacing w:val="-3"/>
              </w:rPr>
              <w:t xml:space="preserve"> </w:t>
            </w:r>
            <w:r>
              <w:rPr>
                <w:spacing w:val="-1"/>
              </w:rPr>
              <w:t>professionalism</w:t>
            </w:r>
            <w:r>
              <w:t xml:space="preserve"> and</w:t>
            </w:r>
            <w:r>
              <w:rPr>
                <w:spacing w:val="1"/>
              </w:rPr>
              <w:t xml:space="preserve"> </w:t>
            </w:r>
            <w:r>
              <w:rPr>
                <w:spacing w:val="-1"/>
              </w:rPr>
              <w:t>leadership</w:t>
            </w:r>
          </w:p>
        </w:tc>
        <w:tc>
          <w:tcPr>
            <w:tcW w:w="2425" w:type="dxa"/>
            <w:tcBorders>
              <w:top w:val="single" w:sz="4" w:space="0" w:color="000000"/>
              <w:left w:val="single" w:sz="4" w:space="0" w:color="000000"/>
              <w:bottom w:val="single" w:sz="4" w:space="0" w:color="000000"/>
              <w:right w:val="single" w:sz="4" w:space="0" w:color="000000"/>
            </w:tcBorders>
          </w:tcPr>
          <w:p w14:paraId="5B26C090" w14:textId="77777777" w:rsidR="00930CC1" w:rsidRDefault="00930CC1" w:rsidP="000A2EB5">
            <w:pPr>
              <w:pStyle w:val="TableParagraph"/>
              <w:kinsoku w:val="0"/>
              <w:overflowPunct w:val="0"/>
              <w:spacing w:line="269" w:lineRule="exact"/>
              <w:ind w:left="102"/>
            </w:pPr>
            <w:r>
              <w:rPr>
                <w:spacing w:val="-1"/>
              </w:rPr>
              <w:t>ILOs</w:t>
            </w:r>
            <w:r>
              <w:t xml:space="preserve"> 4</w:t>
            </w:r>
          </w:p>
        </w:tc>
      </w:tr>
      <w:tr w:rsidR="00930CC1" w14:paraId="531E77E4" w14:textId="77777777" w:rsidTr="000A2EB5">
        <w:trPr>
          <w:trHeight w:hRule="exact" w:val="422"/>
        </w:trPr>
        <w:tc>
          <w:tcPr>
            <w:tcW w:w="6455" w:type="dxa"/>
            <w:tcBorders>
              <w:top w:val="single" w:sz="4" w:space="0" w:color="000000"/>
              <w:left w:val="single" w:sz="4" w:space="0" w:color="000000"/>
              <w:bottom w:val="single" w:sz="4" w:space="0" w:color="000000"/>
              <w:right w:val="single" w:sz="4" w:space="0" w:color="000000"/>
            </w:tcBorders>
          </w:tcPr>
          <w:p w14:paraId="04624E50" w14:textId="77777777" w:rsidR="00930CC1" w:rsidRDefault="00930CC1" w:rsidP="000A2EB5">
            <w:pPr>
              <w:pStyle w:val="TableParagraph"/>
              <w:kinsoku w:val="0"/>
              <w:overflowPunct w:val="0"/>
              <w:spacing w:line="269" w:lineRule="exact"/>
              <w:ind w:left="102"/>
            </w:pPr>
            <w:r>
              <w:t xml:space="preserve">4. </w:t>
            </w:r>
            <w:r>
              <w:rPr>
                <w:spacing w:val="-1"/>
              </w:rPr>
              <w:t>Developing global</w:t>
            </w:r>
            <w:r>
              <w:t xml:space="preserve"> outlook</w:t>
            </w:r>
          </w:p>
        </w:tc>
        <w:tc>
          <w:tcPr>
            <w:tcW w:w="2425" w:type="dxa"/>
            <w:tcBorders>
              <w:top w:val="single" w:sz="4" w:space="0" w:color="000000"/>
              <w:left w:val="single" w:sz="4" w:space="0" w:color="000000"/>
              <w:bottom w:val="single" w:sz="4" w:space="0" w:color="000000"/>
              <w:right w:val="single" w:sz="4" w:space="0" w:color="000000"/>
            </w:tcBorders>
          </w:tcPr>
          <w:p w14:paraId="4A6300B2" w14:textId="77777777" w:rsidR="00930CC1" w:rsidRDefault="00930CC1" w:rsidP="000A2EB5">
            <w:pPr>
              <w:pStyle w:val="TableParagraph"/>
              <w:kinsoku w:val="0"/>
              <w:overflowPunct w:val="0"/>
              <w:spacing w:line="269" w:lineRule="exact"/>
              <w:ind w:left="102"/>
            </w:pPr>
            <w:r>
              <w:rPr>
                <w:spacing w:val="-2"/>
              </w:rPr>
              <w:t>ILOs</w:t>
            </w:r>
            <w:r>
              <w:rPr>
                <w:spacing w:val="1"/>
              </w:rPr>
              <w:t xml:space="preserve"> 3 &amp;</w:t>
            </w:r>
            <w:r>
              <w:t>4</w:t>
            </w:r>
          </w:p>
        </w:tc>
      </w:tr>
      <w:tr w:rsidR="00930CC1" w14:paraId="340C8C95" w14:textId="77777777" w:rsidTr="000A2EB5">
        <w:trPr>
          <w:trHeight w:hRule="exact" w:val="425"/>
        </w:trPr>
        <w:tc>
          <w:tcPr>
            <w:tcW w:w="6455" w:type="dxa"/>
            <w:tcBorders>
              <w:top w:val="single" w:sz="4" w:space="0" w:color="000000"/>
              <w:left w:val="single" w:sz="4" w:space="0" w:color="000000"/>
              <w:bottom w:val="single" w:sz="4" w:space="0" w:color="000000"/>
              <w:right w:val="single" w:sz="4" w:space="0" w:color="000000"/>
            </w:tcBorders>
          </w:tcPr>
          <w:p w14:paraId="52EA4DC1" w14:textId="77777777" w:rsidR="00930CC1" w:rsidRDefault="00930CC1" w:rsidP="000A2EB5">
            <w:pPr>
              <w:pStyle w:val="TableParagraph"/>
              <w:kinsoku w:val="0"/>
              <w:overflowPunct w:val="0"/>
              <w:spacing w:line="269" w:lineRule="exact"/>
              <w:ind w:left="102"/>
            </w:pPr>
            <w:r>
              <w:rPr>
                <w:spacing w:val="-1"/>
              </w:rPr>
              <w:t>5.</w:t>
            </w:r>
            <w:r>
              <w:t xml:space="preserve"> Mastering</w:t>
            </w:r>
            <w:r>
              <w:rPr>
                <w:spacing w:val="-3"/>
              </w:rPr>
              <w:t xml:space="preserve"> </w:t>
            </w:r>
            <w:r>
              <w:rPr>
                <w:spacing w:val="-1"/>
              </w:rPr>
              <w:t>communication</w:t>
            </w:r>
            <w:r>
              <w:t xml:space="preserve"> skills</w:t>
            </w:r>
          </w:p>
        </w:tc>
        <w:tc>
          <w:tcPr>
            <w:tcW w:w="2425" w:type="dxa"/>
            <w:tcBorders>
              <w:top w:val="single" w:sz="4" w:space="0" w:color="000000"/>
              <w:left w:val="single" w:sz="4" w:space="0" w:color="000000"/>
              <w:bottom w:val="single" w:sz="4" w:space="0" w:color="000000"/>
              <w:right w:val="single" w:sz="4" w:space="0" w:color="000000"/>
            </w:tcBorders>
          </w:tcPr>
          <w:p w14:paraId="01B5BC7C" w14:textId="77777777" w:rsidR="00930CC1" w:rsidRDefault="00930CC1" w:rsidP="000A2EB5">
            <w:pPr>
              <w:pStyle w:val="TableParagraph"/>
              <w:kinsoku w:val="0"/>
              <w:overflowPunct w:val="0"/>
              <w:spacing w:line="269" w:lineRule="exact"/>
              <w:ind w:left="102"/>
            </w:pPr>
            <w:r>
              <w:rPr>
                <w:spacing w:val="-2"/>
              </w:rPr>
              <w:t>ILO</w:t>
            </w:r>
            <w:r>
              <w:rPr>
                <w:spacing w:val="1"/>
              </w:rPr>
              <w:t xml:space="preserve"> </w:t>
            </w:r>
            <w:r>
              <w:t>1 &amp;3</w:t>
            </w:r>
          </w:p>
        </w:tc>
      </w:tr>
      <w:tr w:rsidR="00C44987" w14:paraId="34A99A10" w14:textId="77777777" w:rsidTr="000A2EB5">
        <w:trPr>
          <w:trHeight w:hRule="exact" w:val="425"/>
        </w:trPr>
        <w:tc>
          <w:tcPr>
            <w:tcW w:w="6455" w:type="dxa"/>
            <w:tcBorders>
              <w:top w:val="single" w:sz="4" w:space="0" w:color="000000"/>
              <w:left w:val="single" w:sz="4" w:space="0" w:color="000000"/>
              <w:bottom w:val="single" w:sz="4" w:space="0" w:color="000000"/>
              <w:right w:val="single" w:sz="4" w:space="0" w:color="000000"/>
            </w:tcBorders>
          </w:tcPr>
          <w:p w14:paraId="5B82A44C" w14:textId="7C65F3B2" w:rsidR="00C44987" w:rsidRDefault="00C44987" w:rsidP="00C44987">
            <w:pPr>
              <w:pStyle w:val="TableParagraph"/>
              <w:kinsoku w:val="0"/>
              <w:overflowPunct w:val="0"/>
              <w:spacing w:line="269" w:lineRule="exact"/>
              <w:ind w:left="102"/>
              <w:rPr>
                <w:spacing w:val="-1"/>
              </w:rPr>
            </w:pPr>
            <w:r>
              <w:rPr>
                <w:spacing w:val="-1"/>
              </w:rPr>
              <w:t>6. Cultivating leadership</w:t>
            </w:r>
          </w:p>
        </w:tc>
        <w:tc>
          <w:tcPr>
            <w:tcW w:w="2425" w:type="dxa"/>
            <w:tcBorders>
              <w:top w:val="single" w:sz="4" w:space="0" w:color="000000"/>
              <w:left w:val="single" w:sz="4" w:space="0" w:color="000000"/>
              <w:bottom w:val="single" w:sz="4" w:space="0" w:color="000000"/>
              <w:right w:val="single" w:sz="4" w:space="0" w:color="000000"/>
            </w:tcBorders>
          </w:tcPr>
          <w:p w14:paraId="3DE5D1AC" w14:textId="0B9756C4" w:rsidR="00C44987" w:rsidRDefault="00C44987" w:rsidP="00C44987">
            <w:pPr>
              <w:pStyle w:val="TableParagraph"/>
              <w:kinsoku w:val="0"/>
              <w:overflowPunct w:val="0"/>
              <w:spacing w:line="269" w:lineRule="exact"/>
              <w:ind w:left="102"/>
              <w:rPr>
                <w:spacing w:val="-2"/>
              </w:rPr>
            </w:pPr>
            <w:r>
              <w:rPr>
                <w:spacing w:val="-1"/>
              </w:rPr>
              <w:t>ILOs</w:t>
            </w:r>
            <w:r>
              <w:t xml:space="preserve"> 4</w:t>
            </w:r>
          </w:p>
        </w:tc>
      </w:tr>
    </w:tbl>
    <w:p w14:paraId="6079F810" w14:textId="77777777" w:rsidR="00930CC1" w:rsidRDefault="00930CC1" w:rsidP="00930CC1">
      <w:pPr>
        <w:pStyle w:val="BodyText"/>
        <w:kinsoku w:val="0"/>
        <w:overflowPunct w:val="0"/>
        <w:ind w:left="0"/>
        <w:rPr>
          <w:sz w:val="20"/>
          <w:szCs w:val="20"/>
        </w:rPr>
      </w:pPr>
    </w:p>
    <w:p w14:paraId="422E56AD" w14:textId="77777777" w:rsidR="00930CC1" w:rsidRDefault="00930CC1" w:rsidP="00930CC1">
      <w:pPr>
        <w:pStyle w:val="BodyText"/>
        <w:kinsoku w:val="0"/>
        <w:overflowPunct w:val="0"/>
        <w:spacing w:before="2"/>
        <w:ind w:left="0"/>
        <w:rPr>
          <w:sz w:val="21"/>
          <w:szCs w:val="21"/>
        </w:rPr>
      </w:pPr>
    </w:p>
    <w:p w14:paraId="06C01506" w14:textId="77777777" w:rsidR="00930CC1" w:rsidRDefault="00930CC1" w:rsidP="00930CC1">
      <w:pPr>
        <w:pStyle w:val="BodyText"/>
        <w:numPr>
          <w:ilvl w:val="2"/>
          <w:numId w:val="3"/>
        </w:numPr>
        <w:tabs>
          <w:tab w:val="left" w:pos="661"/>
        </w:tabs>
        <w:kinsoku w:val="0"/>
        <w:overflowPunct w:val="0"/>
        <w:spacing w:before="69"/>
      </w:pPr>
      <w:r>
        <w:rPr>
          <w:b/>
          <w:bCs/>
          <w:spacing w:val="-1"/>
        </w:rPr>
        <w:t>TEACHING</w:t>
      </w:r>
      <w:r>
        <w:rPr>
          <w:b/>
          <w:bCs/>
          <w:spacing w:val="-2"/>
        </w:rPr>
        <w:t xml:space="preserve"> </w:t>
      </w:r>
      <w:r>
        <w:rPr>
          <w:b/>
          <w:bCs/>
          <w:spacing w:val="-1"/>
        </w:rPr>
        <w:t>AND</w:t>
      </w:r>
      <w:r>
        <w:rPr>
          <w:b/>
          <w:bCs/>
        </w:rPr>
        <w:t xml:space="preserve"> LEARNING </w:t>
      </w:r>
      <w:r>
        <w:rPr>
          <w:b/>
          <w:bCs/>
          <w:spacing w:val="-1"/>
        </w:rPr>
        <w:t>ACTIVITIES</w:t>
      </w:r>
      <w:r>
        <w:rPr>
          <w:b/>
          <w:bCs/>
        </w:rPr>
        <w:t xml:space="preserve"> (TLAs)</w:t>
      </w:r>
    </w:p>
    <w:p w14:paraId="11F3496B" w14:textId="77777777" w:rsidR="00930CC1" w:rsidRDefault="00930CC1" w:rsidP="00930CC1">
      <w:pPr>
        <w:pStyle w:val="BodyText"/>
        <w:kinsoku w:val="0"/>
        <w:overflowPunct w:val="0"/>
        <w:spacing w:before="7"/>
        <w:ind w:left="0"/>
        <w:rPr>
          <w:b/>
          <w:bCs/>
          <w:sz w:val="23"/>
          <w:szCs w:val="23"/>
        </w:rPr>
      </w:pPr>
    </w:p>
    <w:p w14:paraId="3D54573A" w14:textId="77777777" w:rsidR="00930CC1" w:rsidRDefault="00930CC1" w:rsidP="00930CC1">
      <w:pPr>
        <w:pStyle w:val="BodyText"/>
        <w:kinsoku w:val="0"/>
        <w:overflowPunct w:val="0"/>
      </w:pPr>
      <w:r>
        <w:rPr>
          <w:i/>
          <w:iCs/>
        </w:rPr>
        <w:t xml:space="preserve">TLA1. </w:t>
      </w:r>
      <w:r>
        <w:rPr>
          <w:i/>
          <w:iCs/>
          <w:spacing w:val="-1"/>
        </w:rPr>
        <w:t>Situation:</w:t>
      </w:r>
      <w:r>
        <w:rPr>
          <w:i/>
          <w:iCs/>
        </w:rPr>
        <w:t xml:space="preserve"> </w:t>
      </w:r>
      <w:r>
        <w:rPr>
          <w:i/>
          <w:iCs/>
          <w:spacing w:val="-1"/>
        </w:rPr>
        <w:t>Interactive lectures</w:t>
      </w:r>
    </w:p>
    <w:p w14:paraId="67A31F3D" w14:textId="77777777" w:rsidR="00930CC1" w:rsidRDefault="00930CC1" w:rsidP="00930CC1">
      <w:pPr>
        <w:pStyle w:val="BodyText"/>
        <w:numPr>
          <w:ilvl w:val="0"/>
          <w:numId w:val="2"/>
        </w:numPr>
        <w:tabs>
          <w:tab w:val="left" w:pos="601"/>
        </w:tabs>
        <w:kinsoku w:val="0"/>
        <w:overflowPunct w:val="0"/>
        <w:jc w:val="both"/>
        <w:rPr>
          <w:spacing w:val="-1"/>
        </w:rPr>
      </w:pPr>
      <w:r>
        <w:rPr>
          <w:spacing w:val="-1"/>
        </w:rPr>
        <w:t>Lectures:</w:t>
      </w:r>
      <w:r>
        <w:rPr>
          <w:spacing w:val="5"/>
        </w:rPr>
        <w:t xml:space="preserve"> </w:t>
      </w:r>
      <w:r>
        <w:rPr>
          <w:spacing w:val="-1"/>
        </w:rPr>
        <w:t>basic</w:t>
      </w:r>
      <w:r>
        <w:rPr>
          <w:spacing w:val="4"/>
        </w:rPr>
        <w:t xml:space="preserve"> </w:t>
      </w:r>
      <w:r>
        <w:rPr>
          <w:spacing w:val="-1"/>
        </w:rPr>
        <w:t>knowledge</w:t>
      </w:r>
      <w:r>
        <w:rPr>
          <w:spacing w:val="3"/>
        </w:rPr>
        <w:t xml:space="preserve"> </w:t>
      </w:r>
      <w:r>
        <w:t>of</w:t>
      </w:r>
      <w:r>
        <w:rPr>
          <w:spacing w:val="3"/>
        </w:rPr>
        <w:t xml:space="preserve"> </w:t>
      </w:r>
      <w:r>
        <w:rPr>
          <w:spacing w:val="-1"/>
        </w:rPr>
        <w:t>financial</w:t>
      </w:r>
      <w:r>
        <w:rPr>
          <w:spacing w:val="4"/>
        </w:rPr>
        <w:t xml:space="preserve"> </w:t>
      </w:r>
      <w:r>
        <w:rPr>
          <w:spacing w:val="-1"/>
        </w:rPr>
        <w:t>accounting</w:t>
      </w:r>
      <w:r>
        <w:rPr>
          <w:spacing w:val="2"/>
        </w:rPr>
        <w:t xml:space="preserve"> </w:t>
      </w:r>
      <w:r>
        <w:t>is</w:t>
      </w:r>
      <w:r>
        <w:rPr>
          <w:spacing w:val="5"/>
        </w:rPr>
        <w:t xml:space="preserve"> </w:t>
      </w:r>
      <w:r>
        <w:rPr>
          <w:spacing w:val="-1"/>
        </w:rPr>
        <w:t>discussed</w:t>
      </w:r>
      <w:r>
        <w:rPr>
          <w:spacing w:val="4"/>
        </w:rPr>
        <w:t xml:space="preserve"> </w:t>
      </w:r>
      <w:r>
        <w:t>using</w:t>
      </w:r>
      <w:r>
        <w:rPr>
          <w:spacing w:val="7"/>
        </w:rPr>
        <w:t xml:space="preserve"> </w:t>
      </w:r>
      <w:r>
        <w:t>PowerPoint</w:t>
      </w:r>
      <w:r>
        <w:rPr>
          <w:spacing w:val="81"/>
        </w:rPr>
        <w:t xml:space="preserve"> </w:t>
      </w:r>
      <w:r>
        <w:rPr>
          <w:spacing w:val="-1"/>
        </w:rPr>
        <w:t>slides.</w:t>
      </w:r>
    </w:p>
    <w:p w14:paraId="77F258D3" w14:textId="77777777" w:rsidR="00930CC1" w:rsidRDefault="00930CC1" w:rsidP="00930CC1">
      <w:pPr>
        <w:pStyle w:val="BodyText"/>
        <w:numPr>
          <w:ilvl w:val="0"/>
          <w:numId w:val="2"/>
        </w:numPr>
        <w:tabs>
          <w:tab w:val="left" w:pos="601"/>
        </w:tabs>
        <w:kinsoku w:val="0"/>
        <w:overflowPunct w:val="0"/>
        <w:ind w:right="219"/>
        <w:jc w:val="both"/>
        <w:rPr>
          <w:spacing w:val="-1"/>
        </w:rPr>
      </w:pPr>
      <w:r>
        <w:rPr>
          <w:spacing w:val="-1"/>
        </w:rPr>
        <w:t>In-class</w:t>
      </w:r>
      <w:r>
        <w:rPr>
          <w:spacing w:val="16"/>
        </w:rPr>
        <w:t xml:space="preserve"> </w:t>
      </w:r>
      <w:r>
        <w:t>mini-cases:</w:t>
      </w:r>
      <w:r>
        <w:rPr>
          <w:spacing w:val="17"/>
        </w:rPr>
        <w:t xml:space="preserve"> </w:t>
      </w:r>
      <w:r>
        <w:rPr>
          <w:spacing w:val="-1"/>
        </w:rPr>
        <w:t>basic</w:t>
      </w:r>
      <w:r>
        <w:rPr>
          <w:spacing w:val="18"/>
        </w:rPr>
        <w:t xml:space="preserve"> </w:t>
      </w:r>
      <w:r>
        <w:rPr>
          <w:spacing w:val="-1"/>
        </w:rPr>
        <w:t>concepts</w:t>
      </w:r>
      <w:r>
        <w:rPr>
          <w:spacing w:val="17"/>
        </w:rPr>
        <w:t xml:space="preserve"> </w:t>
      </w:r>
      <w:r>
        <w:rPr>
          <w:spacing w:val="-1"/>
        </w:rPr>
        <w:t>and</w:t>
      </w:r>
      <w:r>
        <w:rPr>
          <w:spacing w:val="16"/>
        </w:rPr>
        <w:t xml:space="preserve"> </w:t>
      </w:r>
      <w:r>
        <w:t>techniques</w:t>
      </w:r>
      <w:r>
        <w:rPr>
          <w:spacing w:val="18"/>
        </w:rPr>
        <w:t xml:space="preserve"> </w:t>
      </w:r>
      <w:r>
        <w:rPr>
          <w:spacing w:val="-1"/>
        </w:rPr>
        <w:t>are</w:t>
      </w:r>
      <w:r>
        <w:rPr>
          <w:spacing w:val="14"/>
        </w:rPr>
        <w:t xml:space="preserve"> </w:t>
      </w:r>
      <w:r>
        <w:rPr>
          <w:spacing w:val="-1"/>
        </w:rPr>
        <w:t>illustrated</w:t>
      </w:r>
      <w:r>
        <w:rPr>
          <w:spacing w:val="16"/>
        </w:rPr>
        <w:t xml:space="preserve"> </w:t>
      </w:r>
      <w:r>
        <w:t>using</w:t>
      </w:r>
      <w:r>
        <w:rPr>
          <w:spacing w:val="14"/>
        </w:rPr>
        <w:t xml:space="preserve"> </w:t>
      </w:r>
      <w:r>
        <w:t>mini-cases and real company examples.</w:t>
      </w:r>
      <w:r>
        <w:rPr>
          <w:spacing w:val="59"/>
        </w:rPr>
        <w:t xml:space="preserve"> </w:t>
      </w:r>
      <w:r>
        <w:rPr>
          <w:spacing w:val="-2"/>
        </w:rPr>
        <w:t>In</w:t>
      </w:r>
      <w:r>
        <w:rPr>
          <w:spacing w:val="35"/>
        </w:rPr>
        <w:t xml:space="preserve"> </w:t>
      </w:r>
      <w:r>
        <w:t>order</w:t>
      </w:r>
      <w:r>
        <w:rPr>
          <w:spacing w:val="32"/>
        </w:rPr>
        <w:t xml:space="preserve"> </w:t>
      </w:r>
      <w:r>
        <w:t>to</w:t>
      </w:r>
      <w:r>
        <w:rPr>
          <w:spacing w:val="33"/>
        </w:rPr>
        <w:t xml:space="preserve"> </w:t>
      </w:r>
      <w:r>
        <w:t>follow</w:t>
      </w:r>
      <w:r>
        <w:rPr>
          <w:spacing w:val="33"/>
        </w:rPr>
        <w:t xml:space="preserve"> </w:t>
      </w:r>
      <w:r>
        <w:t>the</w:t>
      </w:r>
      <w:r>
        <w:rPr>
          <w:spacing w:val="32"/>
        </w:rPr>
        <w:t xml:space="preserve"> </w:t>
      </w:r>
      <w:r>
        <w:rPr>
          <w:spacing w:val="-1"/>
        </w:rPr>
        <w:t>lectures</w:t>
      </w:r>
      <w:r>
        <w:rPr>
          <w:spacing w:val="36"/>
        </w:rPr>
        <w:t xml:space="preserve"> </w:t>
      </w:r>
      <w:r>
        <w:rPr>
          <w:spacing w:val="-1"/>
        </w:rPr>
        <w:t>closely,</w:t>
      </w:r>
      <w:r>
        <w:rPr>
          <w:spacing w:val="33"/>
        </w:rPr>
        <w:t xml:space="preserve"> </w:t>
      </w:r>
      <w:r>
        <w:t>students</w:t>
      </w:r>
      <w:r>
        <w:rPr>
          <w:spacing w:val="35"/>
        </w:rPr>
        <w:t xml:space="preserve"> </w:t>
      </w:r>
      <w:r>
        <w:rPr>
          <w:spacing w:val="-1"/>
        </w:rPr>
        <w:t>are</w:t>
      </w:r>
      <w:r>
        <w:rPr>
          <w:spacing w:val="33"/>
        </w:rPr>
        <w:t xml:space="preserve"> </w:t>
      </w:r>
      <w:r>
        <w:rPr>
          <w:spacing w:val="-1"/>
        </w:rPr>
        <w:t>encouraged</w:t>
      </w:r>
      <w:r>
        <w:rPr>
          <w:spacing w:val="33"/>
        </w:rPr>
        <w:t xml:space="preserve"> </w:t>
      </w:r>
      <w:r>
        <w:t>to</w:t>
      </w:r>
      <w:r>
        <w:rPr>
          <w:spacing w:val="33"/>
        </w:rPr>
        <w:t xml:space="preserve"> </w:t>
      </w:r>
      <w:r>
        <w:rPr>
          <w:spacing w:val="-1"/>
        </w:rPr>
        <w:t>work</w:t>
      </w:r>
      <w:r>
        <w:rPr>
          <w:spacing w:val="35"/>
        </w:rPr>
        <w:t xml:space="preserve"> </w:t>
      </w:r>
      <w:r>
        <w:rPr>
          <w:spacing w:val="-1"/>
        </w:rPr>
        <w:t>along</w:t>
      </w:r>
      <w:r>
        <w:rPr>
          <w:spacing w:val="69"/>
        </w:rPr>
        <w:t xml:space="preserve"> </w:t>
      </w:r>
      <w:r>
        <w:t>with the</w:t>
      </w:r>
      <w:r>
        <w:rPr>
          <w:spacing w:val="-1"/>
        </w:rPr>
        <w:t xml:space="preserve"> instructor</w:t>
      </w:r>
      <w:r>
        <w:t xml:space="preserve"> on these</w:t>
      </w:r>
      <w:r>
        <w:rPr>
          <w:spacing w:val="-2"/>
        </w:rPr>
        <w:t xml:space="preserve"> </w:t>
      </w:r>
      <w:r>
        <w:rPr>
          <w:spacing w:val="-1"/>
        </w:rPr>
        <w:t>exercises.</w:t>
      </w:r>
    </w:p>
    <w:p w14:paraId="2746858C" w14:textId="77777777" w:rsidR="00930CC1" w:rsidRDefault="00930CC1" w:rsidP="00930CC1">
      <w:pPr>
        <w:pStyle w:val="BodyText"/>
        <w:numPr>
          <w:ilvl w:val="0"/>
          <w:numId w:val="2"/>
        </w:numPr>
        <w:tabs>
          <w:tab w:val="left" w:pos="601"/>
        </w:tabs>
        <w:kinsoku w:val="0"/>
        <w:overflowPunct w:val="0"/>
        <w:jc w:val="both"/>
      </w:pPr>
      <w:r>
        <w:rPr>
          <w:spacing w:val="-1"/>
        </w:rPr>
        <w:t>In-class</w:t>
      </w:r>
      <w:r>
        <w:rPr>
          <w:spacing w:val="42"/>
        </w:rPr>
        <w:t xml:space="preserve"> </w:t>
      </w:r>
      <w:r>
        <w:t>discussions:</w:t>
      </w:r>
      <w:r>
        <w:rPr>
          <w:spacing w:val="43"/>
        </w:rPr>
        <w:t xml:space="preserve"> </w:t>
      </w:r>
      <w:r>
        <w:t>students</w:t>
      </w:r>
      <w:r>
        <w:rPr>
          <w:spacing w:val="43"/>
        </w:rPr>
        <w:t xml:space="preserve"> </w:t>
      </w:r>
      <w:r>
        <w:rPr>
          <w:spacing w:val="-1"/>
        </w:rPr>
        <w:t>are</w:t>
      </w:r>
      <w:r>
        <w:rPr>
          <w:spacing w:val="43"/>
        </w:rPr>
        <w:t xml:space="preserve"> </w:t>
      </w:r>
      <w:r>
        <w:rPr>
          <w:spacing w:val="-1"/>
        </w:rPr>
        <w:t>encouraged</w:t>
      </w:r>
      <w:r>
        <w:rPr>
          <w:spacing w:val="42"/>
        </w:rPr>
        <w:t xml:space="preserve"> </w:t>
      </w:r>
      <w:r>
        <w:t>to</w:t>
      </w:r>
      <w:r>
        <w:rPr>
          <w:spacing w:val="45"/>
        </w:rPr>
        <w:t xml:space="preserve"> </w:t>
      </w:r>
      <w:r>
        <w:rPr>
          <w:spacing w:val="-1"/>
        </w:rPr>
        <w:t>raise</w:t>
      </w:r>
      <w:r>
        <w:rPr>
          <w:spacing w:val="42"/>
        </w:rPr>
        <w:t xml:space="preserve"> </w:t>
      </w:r>
      <w:r>
        <w:rPr>
          <w:spacing w:val="-1"/>
        </w:rPr>
        <w:t>questions,</w:t>
      </w:r>
      <w:r>
        <w:rPr>
          <w:spacing w:val="43"/>
        </w:rPr>
        <w:t xml:space="preserve"> </w:t>
      </w:r>
      <w:r>
        <w:t>participate</w:t>
      </w:r>
      <w:r>
        <w:rPr>
          <w:spacing w:val="42"/>
        </w:rPr>
        <w:t xml:space="preserve"> </w:t>
      </w:r>
      <w:r>
        <w:t>in</w:t>
      </w:r>
      <w:r>
        <w:rPr>
          <w:spacing w:val="53"/>
        </w:rPr>
        <w:t xml:space="preserve"> </w:t>
      </w:r>
      <w:r>
        <w:t>discussions</w:t>
      </w:r>
      <w:r>
        <w:rPr>
          <w:spacing w:val="48"/>
        </w:rPr>
        <w:t xml:space="preserve"> </w:t>
      </w:r>
      <w:r>
        <w:rPr>
          <w:spacing w:val="-1"/>
        </w:rPr>
        <w:t>and</w:t>
      </w:r>
      <w:r>
        <w:rPr>
          <w:spacing w:val="47"/>
        </w:rPr>
        <w:t xml:space="preserve"> </w:t>
      </w:r>
      <w:r>
        <w:t>share</w:t>
      </w:r>
      <w:r>
        <w:rPr>
          <w:spacing w:val="46"/>
        </w:rPr>
        <w:t xml:space="preserve"> </w:t>
      </w:r>
      <w:r>
        <w:t>ideas</w:t>
      </w:r>
      <w:r>
        <w:rPr>
          <w:spacing w:val="48"/>
        </w:rPr>
        <w:t xml:space="preserve"> </w:t>
      </w:r>
      <w:r>
        <w:t>with</w:t>
      </w:r>
      <w:r>
        <w:rPr>
          <w:spacing w:val="48"/>
        </w:rPr>
        <w:t xml:space="preserve"> </w:t>
      </w:r>
      <w:r>
        <w:t>their</w:t>
      </w:r>
      <w:r>
        <w:rPr>
          <w:spacing w:val="47"/>
        </w:rPr>
        <w:t xml:space="preserve"> </w:t>
      </w:r>
      <w:r>
        <w:t>peers.</w:t>
      </w:r>
      <w:r>
        <w:rPr>
          <w:spacing w:val="49"/>
        </w:rPr>
        <w:t xml:space="preserve"> </w:t>
      </w:r>
      <w:r>
        <w:t>These</w:t>
      </w:r>
      <w:r>
        <w:rPr>
          <w:spacing w:val="47"/>
        </w:rPr>
        <w:t xml:space="preserve"> </w:t>
      </w:r>
      <w:r>
        <w:t>discussions</w:t>
      </w:r>
      <w:r>
        <w:rPr>
          <w:spacing w:val="52"/>
        </w:rPr>
        <w:t xml:space="preserve"> </w:t>
      </w:r>
      <w:r>
        <w:t>help</w:t>
      </w:r>
      <w:r>
        <w:rPr>
          <w:spacing w:val="49"/>
        </w:rPr>
        <w:t xml:space="preserve"> </w:t>
      </w:r>
      <w:r>
        <w:t>students</w:t>
      </w:r>
      <w:r>
        <w:rPr>
          <w:spacing w:val="26"/>
        </w:rPr>
        <w:t xml:space="preserve"> </w:t>
      </w:r>
      <w:r>
        <w:rPr>
          <w:spacing w:val="-1"/>
        </w:rPr>
        <w:t>formulate</w:t>
      </w:r>
      <w:r>
        <w:t xml:space="preserve"> </w:t>
      </w:r>
      <w:r>
        <w:rPr>
          <w:spacing w:val="-1"/>
        </w:rPr>
        <w:t>their</w:t>
      </w:r>
      <w:r>
        <w:t xml:space="preserve"> </w:t>
      </w:r>
      <w:r>
        <w:rPr>
          <w:spacing w:val="-1"/>
        </w:rPr>
        <w:t>own</w:t>
      </w:r>
      <w:r>
        <w:t xml:space="preserve"> opinions on </w:t>
      </w:r>
      <w:r>
        <w:rPr>
          <w:spacing w:val="-1"/>
        </w:rPr>
        <w:t>controversial</w:t>
      </w:r>
      <w:r>
        <w:t xml:space="preserve"> issues.</w:t>
      </w:r>
    </w:p>
    <w:p w14:paraId="577E1F1B" w14:textId="77777777" w:rsidR="00930CC1" w:rsidRDefault="00930CC1" w:rsidP="00930CC1">
      <w:pPr>
        <w:pStyle w:val="BodyText"/>
        <w:kinsoku w:val="0"/>
        <w:overflowPunct w:val="0"/>
      </w:pPr>
      <w:r>
        <w:rPr>
          <w:spacing w:val="-1"/>
        </w:rPr>
        <w:t>Major</w:t>
      </w:r>
      <w:r>
        <w:t xml:space="preserve"> </w:t>
      </w:r>
      <w:r>
        <w:rPr>
          <w:spacing w:val="-1"/>
        </w:rPr>
        <w:t>focus:</w:t>
      </w:r>
      <w:r>
        <w:rPr>
          <w:spacing w:val="2"/>
        </w:rPr>
        <w:t xml:space="preserve"> </w:t>
      </w:r>
      <w:r>
        <w:rPr>
          <w:spacing w:val="-1"/>
        </w:rPr>
        <w:t>ILOs</w:t>
      </w:r>
      <w:r>
        <w:t xml:space="preserve"> 1, &amp;2, &amp;3.</w:t>
      </w:r>
    </w:p>
    <w:p w14:paraId="1C7C2115" w14:textId="77777777" w:rsidR="00930CC1" w:rsidRDefault="00930CC1" w:rsidP="00930CC1">
      <w:pPr>
        <w:pStyle w:val="BodyText"/>
        <w:kinsoku w:val="0"/>
        <w:overflowPunct w:val="0"/>
      </w:pPr>
      <w:r>
        <w:rPr>
          <w:i/>
          <w:iCs/>
          <w:spacing w:val="-1"/>
        </w:rPr>
        <w:t>TLA2.</w:t>
      </w:r>
      <w:r>
        <w:rPr>
          <w:i/>
          <w:iCs/>
        </w:rPr>
        <w:t xml:space="preserve"> </w:t>
      </w:r>
      <w:r>
        <w:rPr>
          <w:i/>
          <w:iCs/>
          <w:spacing w:val="-1"/>
        </w:rPr>
        <w:t>Situation:</w:t>
      </w:r>
      <w:r>
        <w:rPr>
          <w:i/>
          <w:iCs/>
        </w:rPr>
        <w:t xml:space="preserve"> </w:t>
      </w:r>
      <w:r>
        <w:rPr>
          <w:i/>
          <w:iCs/>
          <w:spacing w:val="-1"/>
        </w:rPr>
        <w:t>Group</w:t>
      </w:r>
      <w:r>
        <w:rPr>
          <w:i/>
          <w:iCs/>
        </w:rPr>
        <w:t xml:space="preserve"> </w:t>
      </w:r>
      <w:r>
        <w:rPr>
          <w:i/>
          <w:iCs/>
          <w:spacing w:val="-1"/>
        </w:rPr>
        <w:t>project,</w:t>
      </w:r>
      <w:r>
        <w:rPr>
          <w:i/>
          <w:iCs/>
        </w:rPr>
        <w:t xml:space="preserve"> </w:t>
      </w:r>
      <w:r>
        <w:rPr>
          <w:i/>
          <w:iCs/>
          <w:spacing w:val="-1"/>
        </w:rPr>
        <w:t>presentation</w:t>
      </w:r>
      <w:r>
        <w:rPr>
          <w:i/>
          <w:iCs/>
        </w:rPr>
        <w:t xml:space="preserve"> and </w:t>
      </w:r>
      <w:r>
        <w:rPr>
          <w:i/>
          <w:iCs/>
          <w:spacing w:val="-1"/>
        </w:rPr>
        <w:t>outside-classroom</w:t>
      </w:r>
      <w:r>
        <w:rPr>
          <w:i/>
          <w:iCs/>
        </w:rPr>
        <w:t xml:space="preserve"> </w:t>
      </w:r>
      <w:r>
        <w:rPr>
          <w:i/>
          <w:iCs/>
          <w:spacing w:val="-1"/>
        </w:rPr>
        <w:t>activities</w:t>
      </w:r>
    </w:p>
    <w:p w14:paraId="610DE709" w14:textId="77777777" w:rsidR="00930CC1" w:rsidRDefault="00930CC1" w:rsidP="00930CC1">
      <w:pPr>
        <w:pStyle w:val="BodyText"/>
        <w:numPr>
          <w:ilvl w:val="0"/>
          <w:numId w:val="2"/>
        </w:numPr>
        <w:tabs>
          <w:tab w:val="left" w:pos="601"/>
        </w:tabs>
        <w:kinsoku w:val="0"/>
        <w:overflowPunct w:val="0"/>
        <w:jc w:val="both"/>
        <w:rPr>
          <w:spacing w:val="-1"/>
        </w:rPr>
      </w:pPr>
      <w:r>
        <w:rPr>
          <w:spacing w:val="-1"/>
        </w:rPr>
        <w:t>Group</w:t>
      </w:r>
      <w:r>
        <w:rPr>
          <w:spacing w:val="57"/>
        </w:rPr>
        <w:t xml:space="preserve"> </w:t>
      </w:r>
      <w:r>
        <w:t>discussions</w:t>
      </w:r>
      <w:r>
        <w:rPr>
          <w:spacing w:val="58"/>
        </w:rPr>
        <w:t xml:space="preserve"> </w:t>
      </w:r>
      <w:r>
        <w:rPr>
          <w:spacing w:val="-1"/>
        </w:rPr>
        <w:t>and</w:t>
      </w:r>
      <w:r>
        <w:rPr>
          <w:spacing w:val="59"/>
        </w:rPr>
        <w:t xml:space="preserve"> </w:t>
      </w:r>
      <w:r>
        <w:rPr>
          <w:spacing w:val="-1"/>
        </w:rPr>
        <w:t>presentation:</w:t>
      </w:r>
      <w:r>
        <w:rPr>
          <w:spacing w:val="57"/>
        </w:rPr>
        <w:t xml:space="preserve"> </w:t>
      </w:r>
      <w:r>
        <w:t>Students</w:t>
      </w:r>
      <w:r>
        <w:rPr>
          <w:spacing w:val="59"/>
        </w:rPr>
        <w:t xml:space="preserve"> </w:t>
      </w:r>
      <w:r>
        <w:rPr>
          <w:spacing w:val="-1"/>
        </w:rPr>
        <w:t>are</w:t>
      </w:r>
      <w:r>
        <w:rPr>
          <w:spacing w:val="57"/>
        </w:rPr>
        <w:t xml:space="preserve"> </w:t>
      </w:r>
      <w:r>
        <w:rPr>
          <w:spacing w:val="-1"/>
        </w:rPr>
        <w:t>required</w:t>
      </w:r>
      <w:r>
        <w:rPr>
          <w:spacing w:val="57"/>
        </w:rPr>
        <w:t xml:space="preserve"> </w:t>
      </w:r>
      <w:r>
        <w:t>to</w:t>
      </w:r>
      <w:r>
        <w:rPr>
          <w:spacing w:val="57"/>
        </w:rPr>
        <w:t xml:space="preserve"> </w:t>
      </w:r>
      <w:r>
        <w:t>apply</w:t>
      </w:r>
      <w:r>
        <w:rPr>
          <w:spacing w:val="54"/>
        </w:rPr>
        <w:t xml:space="preserve"> </w:t>
      </w:r>
      <w:r>
        <w:t>the</w:t>
      </w:r>
      <w:r>
        <w:rPr>
          <w:spacing w:val="49"/>
        </w:rPr>
        <w:t xml:space="preserve"> </w:t>
      </w:r>
      <w:r>
        <w:rPr>
          <w:spacing w:val="-1"/>
        </w:rPr>
        <w:t>knowledge</w:t>
      </w:r>
      <w:r>
        <w:rPr>
          <w:spacing w:val="32"/>
        </w:rPr>
        <w:t xml:space="preserve"> </w:t>
      </w:r>
      <w:r>
        <w:rPr>
          <w:spacing w:val="-1"/>
        </w:rPr>
        <w:t>learned</w:t>
      </w:r>
      <w:r>
        <w:rPr>
          <w:spacing w:val="35"/>
        </w:rPr>
        <w:t xml:space="preserve"> </w:t>
      </w:r>
      <w:r>
        <w:rPr>
          <w:spacing w:val="-1"/>
        </w:rPr>
        <w:t>from</w:t>
      </w:r>
      <w:r>
        <w:rPr>
          <w:spacing w:val="36"/>
        </w:rPr>
        <w:t xml:space="preserve"> </w:t>
      </w:r>
      <w:r>
        <w:t>this</w:t>
      </w:r>
      <w:r>
        <w:rPr>
          <w:spacing w:val="33"/>
        </w:rPr>
        <w:t xml:space="preserve"> </w:t>
      </w:r>
      <w:r>
        <w:rPr>
          <w:spacing w:val="-1"/>
        </w:rPr>
        <w:t>course</w:t>
      </w:r>
      <w:r>
        <w:rPr>
          <w:spacing w:val="31"/>
        </w:rPr>
        <w:t xml:space="preserve"> </w:t>
      </w:r>
      <w:r>
        <w:t>to</w:t>
      </w:r>
      <w:r>
        <w:rPr>
          <w:spacing w:val="36"/>
        </w:rPr>
        <w:t xml:space="preserve"> </w:t>
      </w:r>
      <w:r>
        <w:rPr>
          <w:spacing w:val="-1"/>
        </w:rPr>
        <w:t>perform</w:t>
      </w:r>
      <w:r>
        <w:rPr>
          <w:spacing w:val="37"/>
        </w:rPr>
        <w:t xml:space="preserve"> </w:t>
      </w:r>
      <w:r>
        <w:rPr>
          <w:spacing w:val="-1"/>
        </w:rPr>
        <w:t>financial</w:t>
      </w:r>
      <w:r>
        <w:rPr>
          <w:spacing w:val="33"/>
        </w:rPr>
        <w:t xml:space="preserve"> </w:t>
      </w:r>
      <w:r>
        <w:rPr>
          <w:spacing w:val="-1"/>
        </w:rPr>
        <w:t>statement</w:t>
      </w:r>
      <w:r>
        <w:rPr>
          <w:spacing w:val="35"/>
        </w:rPr>
        <w:t xml:space="preserve"> </w:t>
      </w:r>
      <w:r>
        <w:rPr>
          <w:spacing w:val="-1"/>
        </w:rPr>
        <w:t>analysis</w:t>
      </w:r>
      <w:r>
        <w:rPr>
          <w:spacing w:val="35"/>
        </w:rPr>
        <w:t xml:space="preserve"> </w:t>
      </w:r>
      <w:r>
        <w:t>of</w:t>
      </w:r>
      <w:r>
        <w:rPr>
          <w:spacing w:val="89"/>
        </w:rPr>
        <w:t xml:space="preserve"> </w:t>
      </w:r>
      <w:r>
        <w:t>two</w:t>
      </w:r>
      <w:r>
        <w:rPr>
          <w:spacing w:val="21"/>
        </w:rPr>
        <w:t xml:space="preserve"> </w:t>
      </w:r>
      <w:r>
        <w:rPr>
          <w:spacing w:val="-1"/>
        </w:rPr>
        <w:t>real</w:t>
      </w:r>
      <w:r>
        <w:rPr>
          <w:spacing w:val="21"/>
        </w:rPr>
        <w:t xml:space="preserve"> </w:t>
      </w:r>
      <w:r>
        <w:t>public</w:t>
      </w:r>
      <w:r>
        <w:rPr>
          <w:spacing w:val="20"/>
        </w:rPr>
        <w:t xml:space="preserve"> </w:t>
      </w:r>
      <w:r>
        <w:t>companies.</w:t>
      </w:r>
      <w:r>
        <w:rPr>
          <w:spacing w:val="21"/>
        </w:rPr>
        <w:t xml:space="preserve"> </w:t>
      </w:r>
      <w:r>
        <w:rPr>
          <w:spacing w:val="-1"/>
        </w:rPr>
        <w:t>Group</w:t>
      </w:r>
      <w:r>
        <w:rPr>
          <w:spacing w:val="23"/>
        </w:rPr>
        <w:t xml:space="preserve"> </w:t>
      </w:r>
      <w:r>
        <w:t>members</w:t>
      </w:r>
      <w:r>
        <w:rPr>
          <w:spacing w:val="23"/>
        </w:rPr>
        <w:t xml:space="preserve"> </w:t>
      </w:r>
      <w:r>
        <w:t>are</w:t>
      </w:r>
      <w:r>
        <w:rPr>
          <w:spacing w:val="20"/>
        </w:rPr>
        <w:t xml:space="preserve"> </w:t>
      </w:r>
      <w:r>
        <w:rPr>
          <w:spacing w:val="1"/>
        </w:rPr>
        <w:t>to</w:t>
      </w:r>
      <w:r>
        <w:rPr>
          <w:spacing w:val="21"/>
        </w:rPr>
        <w:t xml:space="preserve"> </w:t>
      </w:r>
      <w:r>
        <w:rPr>
          <w:spacing w:val="-1"/>
        </w:rPr>
        <w:t>meet,</w:t>
      </w:r>
      <w:r>
        <w:rPr>
          <w:spacing w:val="21"/>
        </w:rPr>
        <w:t xml:space="preserve"> </w:t>
      </w:r>
      <w:r>
        <w:t>work</w:t>
      </w:r>
      <w:r>
        <w:rPr>
          <w:spacing w:val="20"/>
        </w:rPr>
        <w:t xml:space="preserve"> </w:t>
      </w:r>
      <w:r>
        <w:t>on</w:t>
      </w:r>
      <w:r>
        <w:rPr>
          <w:spacing w:val="23"/>
        </w:rPr>
        <w:t xml:space="preserve"> </w:t>
      </w:r>
      <w:r>
        <w:t>the</w:t>
      </w:r>
      <w:r>
        <w:rPr>
          <w:spacing w:val="20"/>
        </w:rPr>
        <w:t xml:space="preserve"> </w:t>
      </w:r>
      <w:r>
        <w:t>questions</w:t>
      </w:r>
      <w:r>
        <w:rPr>
          <w:spacing w:val="28"/>
        </w:rPr>
        <w:t xml:space="preserve"> </w:t>
      </w:r>
      <w:r>
        <w:rPr>
          <w:spacing w:val="-1"/>
        </w:rPr>
        <w:t>together</w:t>
      </w:r>
      <w:r>
        <w:rPr>
          <w:spacing w:val="15"/>
        </w:rPr>
        <w:t xml:space="preserve"> </w:t>
      </w:r>
      <w:r>
        <w:rPr>
          <w:spacing w:val="-1"/>
        </w:rPr>
        <w:t>and</w:t>
      </w:r>
      <w:r>
        <w:rPr>
          <w:spacing w:val="16"/>
        </w:rPr>
        <w:t xml:space="preserve"> </w:t>
      </w:r>
      <w:r>
        <w:rPr>
          <w:spacing w:val="-1"/>
        </w:rPr>
        <w:t>contribute</w:t>
      </w:r>
      <w:r>
        <w:rPr>
          <w:spacing w:val="15"/>
        </w:rPr>
        <w:t xml:space="preserve"> </w:t>
      </w:r>
      <w:r>
        <w:t>jointly</w:t>
      </w:r>
      <w:r>
        <w:rPr>
          <w:spacing w:val="9"/>
        </w:rPr>
        <w:t xml:space="preserve"> </w:t>
      </w:r>
      <w:r>
        <w:t>to</w:t>
      </w:r>
      <w:r>
        <w:rPr>
          <w:spacing w:val="17"/>
        </w:rPr>
        <w:t xml:space="preserve"> </w:t>
      </w:r>
      <w:r>
        <w:rPr>
          <w:spacing w:val="-1"/>
        </w:rPr>
        <w:t>ensure</w:t>
      </w:r>
      <w:r>
        <w:rPr>
          <w:spacing w:val="15"/>
        </w:rPr>
        <w:t xml:space="preserve"> </w:t>
      </w:r>
      <w:r>
        <w:t>that</w:t>
      </w:r>
      <w:r>
        <w:rPr>
          <w:spacing w:val="16"/>
        </w:rPr>
        <w:t xml:space="preserve"> </w:t>
      </w:r>
      <w:r>
        <w:t>the</w:t>
      </w:r>
      <w:r>
        <w:rPr>
          <w:spacing w:val="18"/>
        </w:rPr>
        <w:t xml:space="preserve"> </w:t>
      </w:r>
      <w:r>
        <w:rPr>
          <w:spacing w:val="-1"/>
        </w:rPr>
        <w:t>project</w:t>
      </w:r>
      <w:r>
        <w:rPr>
          <w:spacing w:val="17"/>
        </w:rPr>
        <w:t xml:space="preserve"> </w:t>
      </w:r>
      <w:r>
        <w:t>is</w:t>
      </w:r>
      <w:r>
        <w:rPr>
          <w:spacing w:val="17"/>
        </w:rPr>
        <w:t xml:space="preserve"> </w:t>
      </w:r>
      <w:r>
        <w:rPr>
          <w:spacing w:val="-1"/>
        </w:rPr>
        <w:t>completed</w:t>
      </w:r>
      <w:r>
        <w:rPr>
          <w:spacing w:val="16"/>
        </w:rPr>
        <w:t xml:space="preserve"> </w:t>
      </w:r>
      <w:r>
        <w:t>for</w:t>
      </w:r>
      <w:r>
        <w:rPr>
          <w:spacing w:val="15"/>
        </w:rPr>
        <w:t xml:space="preserve"> </w:t>
      </w:r>
      <w:r>
        <w:t>timely</w:t>
      </w:r>
      <w:r>
        <w:rPr>
          <w:spacing w:val="77"/>
        </w:rPr>
        <w:t xml:space="preserve"> </w:t>
      </w:r>
      <w:r>
        <w:t xml:space="preserve">submission. </w:t>
      </w:r>
      <w:r>
        <w:rPr>
          <w:spacing w:val="-1"/>
        </w:rPr>
        <w:t>Group</w:t>
      </w:r>
      <w:r>
        <w:t xml:space="preserve"> </w:t>
      </w:r>
      <w:r>
        <w:rPr>
          <w:spacing w:val="-1"/>
        </w:rPr>
        <w:t>members</w:t>
      </w:r>
      <w:r>
        <w:t xml:space="preserve"> </w:t>
      </w:r>
      <w:r>
        <w:rPr>
          <w:spacing w:val="-1"/>
        </w:rPr>
        <w:t xml:space="preserve">are </w:t>
      </w:r>
      <w:r>
        <w:t xml:space="preserve">to </w:t>
      </w:r>
      <w:r>
        <w:rPr>
          <w:spacing w:val="-1"/>
        </w:rPr>
        <w:t>present</w:t>
      </w:r>
      <w:r>
        <w:t xml:space="preserve"> the</w:t>
      </w:r>
      <w:r>
        <w:rPr>
          <w:spacing w:val="-1"/>
        </w:rPr>
        <w:t xml:space="preserve"> </w:t>
      </w:r>
      <w:r>
        <w:t xml:space="preserve">project in </w:t>
      </w:r>
      <w:r>
        <w:rPr>
          <w:spacing w:val="-1"/>
        </w:rPr>
        <w:t>class</w:t>
      </w:r>
      <w:r>
        <w:t xml:space="preserve"> </w:t>
      </w:r>
      <w:r>
        <w:rPr>
          <w:spacing w:val="-1"/>
        </w:rPr>
        <w:t>as</w:t>
      </w:r>
      <w:r>
        <w:t xml:space="preserve"> </w:t>
      </w:r>
      <w:r>
        <w:rPr>
          <w:spacing w:val="-1"/>
        </w:rPr>
        <w:t>well.</w:t>
      </w:r>
    </w:p>
    <w:p w14:paraId="6D653E40" w14:textId="77777777" w:rsidR="00930CC1" w:rsidRDefault="00930CC1" w:rsidP="00930CC1">
      <w:pPr>
        <w:pStyle w:val="BodyText"/>
        <w:numPr>
          <w:ilvl w:val="0"/>
          <w:numId w:val="2"/>
        </w:numPr>
        <w:tabs>
          <w:tab w:val="left" w:pos="601"/>
        </w:tabs>
        <w:kinsoku w:val="0"/>
        <w:overflowPunct w:val="0"/>
        <w:jc w:val="both"/>
        <w:rPr>
          <w:spacing w:val="-1"/>
        </w:rPr>
      </w:pPr>
      <w:r>
        <w:rPr>
          <w:spacing w:val="-1"/>
        </w:rPr>
        <w:t>Instructor</w:t>
      </w:r>
      <w:r>
        <w:rPr>
          <w:spacing w:val="42"/>
        </w:rPr>
        <w:t xml:space="preserve"> </w:t>
      </w:r>
      <w:r>
        <w:rPr>
          <w:spacing w:val="-1"/>
        </w:rPr>
        <w:t>and</w:t>
      </w:r>
      <w:r>
        <w:rPr>
          <w:spacing w:val="40"/>
        </w:rPr>
        <w:t xml:space="preserve"> </w:t>
      </w:r>
      <w:r>
        <w:t>tutor</w:t>
      </w:r>
      <w:r>
        <w:rPr>
          <w:spacing w:val="42"/>
        </w:rPr>
        <w:t xml:space="preserve"> </w:t>
      </w:r>
      <w:r>
        <w:t>consultations:</w:t>
      </w:r>
      <w:r>
        <w:rPr>
          <w:spacing w:val="44"/>
        </w:rPr>
        <w:t xml:space="preserve"> </w:t>
      </w:r>
      <w:r>
        <w:t>Consultation</w:t>
      </w:r>
      <w:r>
        <w:rPr>
          <w:spacing w:val="39"/>
        </w:rPr>
        <w:t xml:space="preserve"> </w:t>
      </w:r>
      <w:r>
        <w:t>hours</w:t>
      </w:r>
      <w:r>
        <w:rPr>
          <w:spacing w:val="40"/>
        </w:rPr>
        <w:t xml:space="preserve"> </w:t>
      </w:r>
      <w:r>
        <w:t>will</w:t>
      </w:r>
      <w:r>
        <w:rPr>
          <w:spacing w:val="41"/>
        </w:rPr>
        <w:t xml:space="preserve"> </w:t>
      </w:r>
      <w:r>
        <w:t>be</w:t>
      </w:r>
      <w:r>
        <w:rPr>
          <w:spacing w:val="39"/>
        </w:rPr>
        <w:t xml:space="preserve"> </w:t>
      </w:r>
      <w:r>
        <w:t>provided</w:t>
      </w:r>
      <w:r>
        <w:rPr>
          <w:spacing w:val="42"/>
        </w:rPr>
        <w:t xml:space="preserve"> </w:t>
      </w:r>
      <w:r>
        <w:rPr>
          <w:spacing w:val="1"/>
        </w:rPr>
        <w:t>by</w:t>
      </w:r>
      <w:r>
        <w:rPr>
          <w:spacing w:val="35"/>
        </w:rPr>
        <w:t xml:space="preserve"> </w:t>
      </w:r>
      <w:r>
        <w:t>the</w:t>
      </w:r>
      <w:r>
        <w:rPr>
          <w:spacing w:val="22"/>
        </w:rPr>
        <w:t xml:space="preserve"> </w:t>
      </w:r>
      <w:r>
        <w:rPr>
          <w:spacing w:val="-1"/>
        </w:rPr>
        <w:t>instructor</w:t>
      </w:r>
      <w:r>
        <w:t xml:space="preserve"> </w:t>
      </w:r>
      <w:r>
        <w:rPr>
          <w:spacing w:val="-1"/>
        </w:rPr>
        <w:t>and</w:t>
      </w:r>
      <w:r>
        <w:t xml:space="preserve"> tutor to </w:t>
      </w:r>
      <w:r>
        <w:rPr>
          <w:spacing w:val="-1"/>
        </w:rPr>
        <w:t>address</w:t>
      </w:r>
      <w:r>
        <w:t xml:space="preserve"> </w:t>
      </w:r>
      <w:r>
        <w:rPr>
          <w:spacing w:val="-1"/>
        </w:rPr>
        <w:t>students’</w:t>
      </w:r>
      <w:r>
        <w:t xml:space="preserve"> </w:t>
      </w:r>
      <w:r>
        <w:rPr>
          <w:spacing w:val="-1"/>
        </w:rPr>
        <w:t>questions</w:t>
      </w:r>
      <w:r>
        <w:t xml:space="preserve"> </w:t>
      </w:r>
      <w:r>
        <w:rPr>
          <w:spacing w:val="-1"/>
        </w:rPr>
        <w:t>related</w:t>
      </w:r>
      <w:r>
        <w:t xml:space="preserve"> to the</w:t>
      </w:r>
      <w:r>
        <w:rPr>
          <w:spacing w:val="-1"/>
        </w:rPr>
        <w:t xml:space="preserve"> course.</w:t>
      </w:r>
    </w:p>
    <w:p w14:paraId="6012125C" w14:textId="77777777" w:rsidR="00930CC1" w:rsidRDefault="00930CC1" w:rsidP="00930CC1">
      <w:pPr>
        <w:pStyle w:val="BodyText"/>
        <w:kinsoku w:val="0"/>
        <w:overflowPunct w:val="0"/>
      </w:pPr>
      <w:r>
        <w:rPr>
          <w:spacing w:val="-1"/>
        </w:rPr>
        <w:t>Major</w:t>
      </w:r>
      <w:r>
        <w:t xml:space="preserve"> </w:t>
      </w:r>
      <w:r>
        <w:rPr>
          <w:spacing w:val="-1"/>
        </w:rPr>
        <w:t>focus:</w:t>
      </w:r>
      <w:r>
        <w:rPr>
          <w:spacing w:val="2"/>
        </w:rPr>
        <w:t xml:space="preserve"> </w:t>
      </w:r>
      <w:r>
        <w:rPr>
          <w:spacing w:val="-1"/>
        </w:rPr>
        <w:t xml:space="preserve">ILOs </w:t>
      </w:r>
      <w:r>
        <w:t>1</w:t>
      </w:r>
      <w:r>
        <w:rPr>
          <w:spacing w:val="3"/>
        </w:rPr>
        <w:t xml:space="preserve"> &amp;2 </w:t>
      </w:r>
      <w:r>
        <w:t>&amp;</w:t>
      </w:r>
      <w:r>
        <w:rPr>
          <w:spacing w:val="-2"/>
        </w:rPr>
        <w:t xml:space="preserve"> </w:t>
      </w:r>
      <w:r>
        <w:t>3.</w:t>
      </w:r>
    </w:p>
    <w:p w14:paraId="30575007" w14:textId="77777777" w:rsidR="00930CC1" w:rsidRDefault="00930CC1" w:rsidP="00930CC1">
      <w:pPr>
        <w:pStyle w:val="BodyText"/>
        <w:kinsoku w:val="0"/>
        <w:overflowPunct w:val="0"/>
        <w:ind w:left="0"/>
      </w:pPr>
    </w:p>
    <w:p w14:paraId="20A5F902" w14:textId="77777777" w:rsidR="003E2BCC" w:rsidRDefault="003E2BCC">
      <w:pPr>
        <w:widowControl/>
        <w:autoSpaceDE/>
        <w:autoSpaceDN/>
        <w:adjustRightInd/>
        <w:spacing w:after="160" w:line="259" w:lineRule="auto"/>
        <w:rPr>
          <w:b/>
          <w:bCs/>
          <w:spacing w:val="-1"/>
        </w:rPr>
      </w:pPr>
    </w:p>
    <w:p w14:paraId="1A4E7AC0" w14:textId="77777777" w:rsidR="00930CC1" w:rsidRDefault="00930CC1" w:rsidP="00930CC1">
      <w:pPr>
        <w:pStyle w:val="Heading2"/>
        <w:numPr>
          <w:ilvl w:val="2"/>
          <w:numId w:val="3"/>
        </w:numPr>
        <w:tabs>
          <w:tab w:val="left" w:pos="572"/>
        </w:tabs>
        <w:kinsoku w:val="0"/>
        <w:overflowPunct w:val="0"/>
        <w:ind w:left="571" w:hanging="451"/>
        <w:rPr>
          <w:b w:val="0"/>
          <w:bCs w:val="0"/>
        </w:rPr>
      </w:pPr>
      <w:r>
        <w:rPr>
          <w:spacing w:val="-1"/>
        </w:rPr>
        <w:t>GRADING CRITERIA</w:t>
      </w:r>
    </w:p>
    <w:p w14:paraId="4FC7D3FE" w14:textId="77777777" w:rsidR="00930CC1" w:rsidRDefault="00930CC1" w:rsidP="00930CC1">
      <w:pPr>
        <w:pStyle w:val="BodyText"/>
        <w:kinsoku w:val="0"/>
        <w:overflowPunct w:val="0"/>
        <w:spacing w:before="7"/>
        <w:ind w:left="0"/>
        <w:rPr>
          <w:b/>
          <w:bCs/>
          <w:sz w:val="23"/>
          <w:szCs w:val="23"/>
        </w:rPr>
      </w:pPr>
    </w:p>
    <w:p w14:paraId="401C929D" w14:textId="26C0AD7F" w:rsidR="00930CC1" w:rsidRDefault="00930CC1" w:rsidP="00930CC1">
      <w:pPr>
        <w:pStyle w:val="BodyText"/>
        <w:kinsoku w:val="0"/>
        <w:overflowPunct w:val="0"/>
      </w:pPr>
      <w:r>
        <w:rPr>
          <w:i/>
          <w:iCs/>
        </w:rPr>
        <w:t xml:space="preserve">AT1. </w:t>
      </w:r>
      <w:r>
        <w:rPr>
          <w:i/>
          <w:iCs/>
          <w:spacing w:val="-1"/>
        </w:rPr>
        <w:t>Homework</w:t>
      </w:r>
      <w:r>
        <w:rPr>
          <w:i/>
          <w:iCs/>
        </w:rPr>
        <w:t xml:space="preserve"> </w:t>
      </w:r>
      <w:r>
        <w:rPr>
          <w:i/>
          <w:iCs/>
          <w:spacing w:val="-1"/>
        </w:rPr>
        <w:t>Assignments</w:t>
      </w:r>
      <w:r>
        <w:rPr>
          <w:i/>
          <w:iCs/>
        </w:rPr>
        <w:t xml:space="preserve"> (</w:t>
      </w:r>
      <w:r w:rsidR="002409A5">
        <w:rPr>
          <w:i/>
          <w:iCs/>
        </w:rPr>
        <w:t>2</w:t>
      </w:r>
      <w:r w:rsidR="006944F4">
        <w:rPr>
          <w:i/>
          <w:iCs/>
        </w:rPr>
        <w:t>0</w:t>
      </w:r>
      <w:r>
        <w:rPr>
          <w:i/>
          <w:iCs/>
        </w:rPr>
        <w:t>%)</w:t>
      </w:r>
    </w:p>
    <w:p w14:paraId="2331549F" w14:textId="77777777" w:rsidR="00930CC1" w:rsidRDefault="00930CC1" w:rsidP="00930CC1">
      <w:pPr>
        <w:pStyle w:val="BodyText"/>
        <w:kinsoku w:val="0"/>
        <w:overflowPunct w:val="0"/>
      </w:pPr>
      <w:r>
        <w:rPr>
          <w:spacing w:val="-1"/>
        </w:rPr>
        <w:t>Major</w:t>
      </w:r>
      <w:r>
        <w:t xml:space="preserve"> </w:t>
      </w:r>
      <w:r>
        <w:rPr>
          <w:spacing w:val="-1"/>
        </w:rPr>
        <w:t>focus:</w:t>
      </w:r>
      <w:r>
        <w:rPr>
          <w:spacing w:val="2"/>
        </w:rPr>
        <w:t xml:space="preserve"> </w:t>
      </w:r>
      <w:r>
        <w:rPr>
          <w:spacing w:val="-1"/>
        </w:rPr>
        <w:t>ILOs</w:t>
      </w:r>
      <w:r>
        <w:t xml:space="preserve"> </w:t>
      </w:r>
      <w:r>
        <w:rPr>
          <w:b/>
          <w:bCs/>
        </w:rPr>
        <w:t xml:space="preserve">1, 2, </w:t>
      </w:r>
      <w:r>
        <w:rPr>
          <w:b/>
          <w:bCs/>
          <w:spacing w:val="1"/>
        </w:rPr>
        <w:t>3.</w:t>
      </w:r>
    </w:p>
    <w:p w14:paraId="36882B75" w14:textId="77777777" w:rsidR="00930CC1" w:rsidRDefault="00930CC1" w:rsidP="00930CC1">
      <w:pPr>
        <w:pStyle w:val="BodyText"/>
        <w:kinsoku w:val="0"/>
        <w:overflowPunct w:val="0"/>
        <w:ind w:left="0"/>
        <w:rPr>
          <w:b/>
          <w:bCs/>
        </w:rPr>
      </w:pPr>
    </w:p>
    <w:p w14:paraId="20F7FD39" w14:textId="77777777" w:rsidR="00930CC1" w:rsidRDefault="00930CC1" w:rsidP="00930CC1">
      <w:pPr>
        <w:pStyle w:val="BodyText"/>
        <w:kinsoku w:val="0"/>
        <w:overflowPunct w:val="0"/>
        <w:spacing w:before="2"/>
        <w:ind w:left="0"/>
        <w:rPr>
          <w:sz w:val="6"/>
          <w:szCs w:val="6"/>
        </w:rPr>
      </w:pPr>
    </w:p>
    <w:tbl>
      <w:tblPr>
        <w:tblW w:w="9155" w:type="dxa"/>
        <w:tblInd w:w="120" w:type="dxa"/>
        <w:tblLayout w:type="fixed"/>
        <w:tblCellMar>
          <w:left w:w="0" w:type="dxa"/>
          <w:right w:w="0" w:type="dxa"/>
        </w:tblCellMar>
        <w:tblLook w:val="0000" w:firstRow="0" w:lastRow="0" w:firstColumn="0" w:lastColumn="0" w:noHBand="0" w:noVBand="0"/>
      </w:tblPr>
      <w:tblGrid>
        <w:gridCol w:w="1831"/>
        <w:gridCol w:w="1831"/>
        <w:gridCol w:w="1831"/>
        <w:gridCol w:w="1831"/>
        <w:gridCol w:w="1831"/>
      </w:tblGrid>
      <w:tr w:rsidR="00930CC1" w14:paraId="4665616B" w14:textId="77777777" w:rsidTr="000A2EB5">
        <w:trPr>
          <w:trHeight w:hRule="exact" w:val="286"/>
        </w:trPr>
        <w:tc>
          <w:tcPr>
            <w:tcW w:w="1831" w:type="dxa"/>
            <w:tcBorders>
              <w:top w:val="single" w:sz="4" w:space="0" w:color="000000"/>
              <w:left w:val="single" w:sz="4" w:space="0" w:color="000000"/>
              <w:bottom w:val="single" w:sz="4" w:space="0" w:color="000000"/>
              <w:right w:val="single" w:sz="4" w:space="0" w:color="000000"/>
            </w:tcBorders>
          </w:tcPr>
          <w:p w14:paraId="64BA45C0" w14:textId="77777777" w:rsidR="00930CC1" w:rsidRDefault="00930CC1" w:rsidP="000A2EB5">
            <w:pPr>
              <w:pStyle w:val="TableParagraph"/>
              <w:kinsoku w:val="0"/>
              <w:overflowPunct w:val="0"/>
              <w:spacing w:line="267" w:lineRule="exact"/>
              <w:jc w:val="center"/>
            </w:pPr>
            <w:r>
              <w:t>A+</w:t>
            </w:r>
            <w:r>
              <w:rPr>
                <w:spacing w:val="-2"/>
              </w:rPr>
              <w:t xml:space="preserve"> </w:t>
            </w:r>
            <w:r>
              <w:t xml:space="preserve">A </w:t>
            </w:r>
            <w:proofErr w:type="spellStart"/>
            <w:r>
              <w:rPr>
                <w:spacing w:val="-1"/>
              </w:rPr>
              <w:t>A</w:t>
            </w:r>
            <w:proofErr w:type="spellEnd"/>
            <w:r>
              <w:rPr>
                <w:spacing w:val="-1"/>
              </w:rPr>
              <w:t>-</w:t>
            </w:r>
          </w:p>
        </w:tc>
        <w:tc>
          <w:tcPr>
            <w:tcW w:w="1831" w:type="dxa"/>
            <w:tcBorders>
              <w:top w:val="single" w:sz="4" w:space="0" w:color="000000"/>
              <w:left w:val="single" w:sz="4" w:space="0" w:color="000000"/>
              <w:bottom w:val="single" w:sz="4" w:space="0" w:color="000000"/>
              <w:right w:val="single" w:sz="4" w:space="0" w:color="000000"/>
            </w:tcBorders>
          </w:tcPr>
          <w:p w14:paraId="5912D2FB" w14:textId="77777777" w:rsidR="00930CC1" w:rsidRDefault="00930CC1" w:rsidP="000A2EB5">
            <w:pPr>
              <w:pStyle w:val="TableParagraph"/>
              <w:kinsoku w:val="0"/>
              <w:overflowPunct w:val="0"/>
              <w:spacing w:line="267" w:lineRule="exact"/>
              <w:jc w:val="center"/>
            </w:pPr>
            <w:r>
              <w:rPr>
                <w:spacing w:val="-1"/>
              </w:rPr>
              <w:t>B+</w:t>
            </w:r>
            <w:r>
              <w:rPr>
                <w:spacing w:val="1"/>
              </w:rPr>
              <w:t xml:space="preserve"> </w:t>
            </w:r>
            <w:r>
              <w:t xml:space="preserve">B </w:t>
            </w:r>
            <w:proofErr w:type="spellStart"/>
            <w:r>
              <w:rPr>
                <w:spacing w:val="-1"/>
              </w:rPr>
              <w:t>B</w:t>
            </w:r>
            <w:proofErr w:type="spellEnd"/>
            <w:r>
              <w:rPr>
                <w:spacing w:val="-1"/>
              </w:rPr>
              <w:t>-</w:t>
            </w:r>
          </w:p>
        </w:tc>
        <w:tc>
          <w:tcPr>
            <w:tcW w:w="1831" w:type="dxa"/>
            <w:tcBorders>
              <w:top w:val="single" w:sz="4" w:space="0" w:color="000000"/>
              <w:left w:val="single" w:sz="4" w:space="0" w:color="000000"/>
              <w:bottom w:val="single" w:sz="4" w:space="0" w:color="000000"/>
              <w:right w:val="single" w:sz="4" w:space="0" w:color="000000"/>
            </w:tcBorders>
          </w:tcPr>
          <w:p w14:paraId="4234C72B" w14:textId="77777777" w:rsidR="00930CC1" w:rsidRDefault="00930CC1" w:rsidP="000A2EB5">
            <w:pPr>
              <w:pStyle w:val="TableParagraph"/>
              <w:kinsoku w:val="0"/>
              <w:overflowPunct w:val="0"/>
              <w:spacing w:line="267" w:lineRule="exact"/>
              <w:jc w:val="center"/>
            </w:pPr>
            <w:r>
              <w:t>C+</w:t>
            </w:r>
            <w:r>
              <w:rPr>
                <w:spacing w:val="-1"/>
              </w:rPr>
              <w:t xml:space="preserve"> </w:t>
            </w:r>
            <w:r>
              <w:t xml:space="preserve">C </w:t>
            </w:r>
            <w:proofErr w:type="spellStart"/>
            <w:r>
              <w:t>C</w:t>
            </w:r>
            <w:proofErr w:type="spellEnd"/>
            <w:r>
              <w:t>-</w:t>
            </w:r>
          </w:p>
        </w:tc>
        <w:tc>
          <w:tcPr>
            <w:tcW w:w="1831" w:type="dxa"/>
            <w:tcBorders>
              <w:top w:val="single" w:sz="4" w:space="0" w:color="000000"/>
              <w:left w:val="single" w:sz="4" w:space="0" w:color="000000"/>
              <w:bottom w:val="single" w:sz="4" w:space="0" w:color="000000"/>
              <w:right w:val="single" w:sz="4" w:space="0" w:color="000000"/>
            </w:tcBorders>
          </w:tcPr>
          <w:p w14:paraId="7DC98A3E" w14:textId="77777777" w:rsidR="00930CC1" w:rsidRDefault="00930CC1" w:rsidP="000A2EB5">
            <w:pPr>
              <w:pStyle w:val="TableParagraph"/>
              <w:kinsoku w:val="0"/>
              <w:overflowPunct w:val="0"/>
              <w:spacing w:line="267" w:lineRule="exact"/>
              <w:jc w:val="center"/>
            </w:pPr>
            <w:r>
              <w:t>D+</w:t>
            </w:r>
            <w:r>
              <w:rPr>
                <w:spacing w:val="-2"/>
              </w:rPr>
              <w:t xml:space="preserve"> </w:t>
            </w:r>
            <w:r>
              <w:t>D</w:t>
            </w:r>
          </w:p>
        </w:tc>
        <w:tc>
          <w:tcPr>
            <w:tcW w:w="1831" w:type="dxa"/>
            <w:tcBorders>
              <w:top w:val="single" w:sz="4" w:space="0" w:color="000000"/>
              <w:left w:val="single" w:sz="4" w:space="0" w:color="000000"/>
              <w:bottom w:val="single" w:sz="4" w:space="0" w:color="000000"/>
              <w:right w:val="single" w:sz="4" w:space="0" w:color="000000"/>
            </w:tcBorders>
          </w:tcPr>
          <w:p w14:paraId="37C9739F" w14:textId="77777777" w:rsidR="00930CC1" w:rsidRDefault="00930CC1" w:rsidP="000A2EB5">
            <w:pPr>
              <w:pStyle w:val="TableParagraph"/>
              <w:kinsoku w:val="0"/>
              <w:overflowPunct w:val="0"/>
              <w:spacing w:line="267" w:lineRule="exact"/>
              <w:ind w:right="1"/>
              <w:jc w:val="center"/>
            </w:pPr>
            <w:r>
              <w:t>F</w:t>
            </w:r>
          </w:p>
        </w:tc>
      </w:tr>
      <w:tr w:rsidR="00930CC1" w14:paraId="765B9947" w14:textId="77777777" w:rsidTr="000A2EB5">
        <w:trPr>
          <w:trHeight w:hRule="exact" w:val="3430"/>
        </w:trPr>
        <w:tc>
          <w:tcPr>
            <w:tcW w:w="1831" w:type="dxa"/>
            <w:tcBorders>
              <w:top w:val="single" w:sz="4" w:space="0" w:color="000000"/>
              <w:left w:val="single" w:sz="4" w:space="0" w:color="000000"/>
              <w:bottom w:val="single" w:sz="4" w:space="0" w:color="000000"/>
              <w:right w:val="single" w:sz="4" w:space="0" w:color="000000"/>
            </w:tcBorders>
          </w:tcPr>
          <w:p w14:paraId="3A572ABA" w14:textId="77777777" w:rsidR="00930CC1" w:rsidRDefault="00930CC1" w:rsidP="000A2EB5">
            <w:pPr>
              <w:pStyle w:val="TableParagraph"/>
              <w:kinsoku w:val="0"/>
              <w:overflowPunct w:val="0"/>
              <w:ind w:left="102" w:right="108"/>
              <w:rPr>
                <w:spacing w:val="-1"/>
                <w:sz w:val="22"/>
                <w:szCs w:val="22"/>
              </w:rPr>
            </w:pPr>
            <w:r>
              <w:rPr>
                <w:spacing w:val="-1"/>
                <w:sz w:val="22"/>
                <w:szCs w:val="22"/>
              </w:rPr>
              <w:t>Extremely</w:t>
            </w:r>
            <w:r>
              <w:rPr>
                <w:spacing w:val="27"/>
                <w:sz w:val="22"/>
                <w:szCs w:val="22"/>
              </w:rPr>
              <w:t xml:space="preserve"> </w:t>
            </w:r>
            <w:r>
              <w:rPr>
                <w:spacing w:val="-1"/>
                <w:sz w:val="22"/>
                <w:szCs w:val="22"/>
              </w:rPr>
              <w:t>well</w:t>
            </w:r>
            <w:r>
              <w:rPr>
                <w:spacing w:val="1"/>
                <w:sz w:val="22"/>
                <w:szCs w:val="22"/>
              </w:rPr>
              <w:t xml:space="preserve"> </w:t>
            </w:r>
            <w:r>
              <w:rPr>
                <w:spacing w:val="-1"/>
                <w:sz w:val="22"/>
                <w:szCs w:val="22"/>
              </w:rPr>
              <w:t>prepared</w:t>
            </w:r>
            <w:r>
              <w:rPr>
                <w:spacing w:val="26"/>
                <w:sz w:val="22"/>
                <w:szCs w:val="22"/>
              </w:rPr>
              <w:t xml:space="preserve"> </w:t>
            </w:r>
            <w:r>
              <w:rPr>
                <w:sz w:val="22"/>
                <w:szCs w:val="22"/>
              </w:rPr>
              <w:t xml:space="preserve">for </w:t>
            </w:r>
            <w:r>
              <w:rPr>
                <w:spacing w:val="-1"/>
                <w:sz w:val="22"/>
                <w:szCs w:val="22"/>
              </w:rPr>
              <w:t>class</w:t>
            </w:r>
            <w:r>
              <w:rPr>
                <w:spacing w:val="21"/>
                <w:sz w:val="22"/>
                <w:szCs w:val="22"/>
              </w:rPr>
              <w:t xml:space="preserve"> </w:t>
            </w:r>
            <w:r>
              <w:rPr>
                <w:spacing w:val="-1"/>
                <w:sz w:val="22"/>
                <w:szCs w:val="22"/>
              </w:rPr>
              <w:t>discussion,</w:t>
            </w:r>
            <w:r>
              <w:rPr>
                <w:spacing w:val="26"/>
                <w:sz w:val="22"/>
                <w:szCs w:val="22"/>
              </w:rPr>
              <w:t xml:space="preserve"> </w:t>
            </w:r>
            <w:r>
              <w:rPr>
                <w:spacing w:val="-1"/>
                <w:sz w:val="22"/>
                <w:szCs w:val="22"/>
              </w:rPr>
              <w:t>active</w:t>
            </w:r>
            <w:r>
              <w:rPr>
                <w:sz w:val="22"/>
                <w:szCs w:val="22"/>
              </w:rPr>
              <w:t xml:space="preserve"> in</w:t>
            </w:r>
            <w:r>
              <w:rPr>
                <w:spacing w:val="22"/>
                <w:sz w:val="22"/>
                <w:szCs w:val="22"/>
              </w:rPr>
              <w:t xml:space="preserve"> </w:t>
            </w:r>
            <w:r>
              <w:rPr>
                <w:spacing w:val="-1"/>
                <w:sz w:val="22"/>
                <w:szCs w:val="22"/>
              </w:rPr>
              <w:t>sharing</w:t>
            </w:r>
            <w:r>
              <w:rPr>
                <w:spacing w:val="-3"/>
                <w:sz w:val="22"/>
                <w:szCs w:val="22"/>
              </w:rPr>
              <w:t xml:space="preserve"> </w:t>
            </w:r>
            <w:r>
              <w:rPr>
                <w:spacing w:val="-1"/>
                <w:sz w:val="22"/>
                <w:szCs w:val="22"/>
              </w:rPr>
              <w:t>views</w:t>
            </w:r>
            <w:r>
              <w:rPr>
                <w:spacing w:val="27"/>
                <w:sz w:val="22"/>
                <w:szCs w:val="22"/>
              </w:rPr>
              <w:t xml:space="preserve"> </w:t>
            </w:r>
            <w:r>
              <w:rPr>
                <w:sz w:val="22"/>
                <w:szCs w:val="22"/>
              </w:rPr>
              <w:t xml:space="preserve">and </w:t>
            </w:r>
            <w:r>
              <w:rPr>
                <w:spacing w:val="-1"/>
                <w:sz w:val="22"/>
                <w:szCs w:val="22"/>
              </w:rPr>
              <w:t>attended</w:t>
            </w:r>
            <w:r>
              <w:rPr>
                <w:spacing w:val="-2"/>
                <w:sz w:val="22"/>
                <w:szCs w:val="22"/>
              </w:rPr>
              <w:t xml:space="preserve"> </w:t>
            </w:r>
            <w:r>
              <w:rPr>
                <w:sz w:val="22"/>
                <w:szCs w:val="22"/>
              </w:rPr>
              <w:t>at</w:t>
            </w:r>
            <w:r>
              <w:rPr>
                <w:spacing w:val="24"/>
                <w:sz w:val="22"/>
                <w:szCs w:val="22"/>
              </w:rPr>
              <w:t xml:space="preserve"> </w:t>
            </w:r>
            <w:r>
              <w:rPr>
                <w:spacing w:val="-1"/>
                <w:sz w:val="22"/>
                <w:szCs w:val="22"/>
              </w:rPr>
              <w:t>least</w:t>
            </w:r>
            <w:r>
              <w:rPr>
                <w:spacing w:val="1"/>
                <w:sz w:val="22"/>
                <w:szCs w:val="22"/>
              </w:rPr>
              <w:t xml:space="preserve"> </w:t>
            </w:r>
            <w:r>
              <w:rPr>
                <w:spacing w:val="-1"/>
                <w:sz w:val="22"/>
                <w:szCs w:val="22"/>
              </w:rPr>
              <w:t>90%</w:t>
            </w:r>
            <w:r>
              <w:rPr>
                <w:sz w:val="22"/>
                <w:szCs w:val="22"/>
              </w:rPr>
              <w:t xml:space="preserve"> </w:t>
            </w:r>
            <w:r>
              <w:rPr>
                <w:spacing w:val="-2"/>
                <w:sz w:val="22"/>
                <w:szCs w:val="22"/>
              </w:rPr>
              <w:t>of</w:t>
            </w:r>
            <w:r>
              <w:rPr>
                <w:spacing w:val="25"/>
                <w:sz w:val="22"/>
                <w:szCs w:val="22"/>
              </w:rPr>
              <w:t xml:space="preserve"> </w:t>
            </w:r>
            <w:r>
              <w:rPr>
                <w:spacing w:val="-1"/>
                <w:sz w:val="22"/>
                <w:szCs w:val="22"/>
              </w:rPr>
              <w:t>classes.</w:t>
            </w:r>
          </w:p>
          <w:p w14:paraId="3D0EE7C7" w14:textId="77777777" w:rsidR="00930CC1" w:rsidRDefault="00930CC1" w:rsidP="000A2EB5">
            <w:pPr>
              <w:pStyle w:val="TableParagraph"/>
              <w:kinsoku w:val="0"/>
              <w:overflowPunct w:val="0"/>
              <w:ind w:left="102" w:right="108"/>
            </w:pPr>
            <w:r>
              <w:rPr>
                <w:spacing w:val="-1"/>
                <w:sz w:val="22"/>
                <w:szCs w:val="22"/>
              </w:rPr>
              <w:t>Submitted</w:t>
            </w:r>
            <w:r>
              <w:rPr>
                <w:sz w:val="22"/>
                <w:szCs w:val="22"/>
              </w:rPr>
              <w:t xml:space="preserve"> </w:t>
            </w:r>
            <w:r>
              <w:rPr>
                <w:spacing w:val="-2"/>
                <w:sz w:val="22"/>
                <w:szCs w:val="22"/>
              </w:rPr>
              <w:t>all</w:t>
            </w:r>
            <w:r>
              <w:rPr>
                <w:spacing w:val="26"/>
                <w:sz w:val="22"/>
                <w:szCs w:val="22"/>
              </w:rPr>
              <w:t xml:space="preserve"> </w:t>
            </w:r>
            <w:r>
              <w:rPr>
                <w:spacing w:val="-1"/>
                <w:sz w:val="22"/>
                <w:szCs w:val="22"/>
              </w:rPr>
              <w:t>assignments</w:t>
            </w:r>
            <w:r>
              <w:rPr>
                <w:spacing w:val="26"/>
                <w:sz w:val="22"/>
                <w:szCs w:val="22"/>
              </w:rPr>
              <w:t xml:space="preserve"> </w:t>
            </w:r>
            <w:r>
              <w:rPr>
                <w:spacing w:val="-1"/>
                <w:sz w:val="22"/>
                <w:szCs w:val="22"/>
              </w:rPr>
              <w:t>with</w:t>
            </w:r>
            <w:r>
              <w:rPr>
                <w:sz w:val="22"/>
                <w:szCs w:val="22"/>
              </w:rPr>
              <w:t xml:space="preserve"> </w:t>
            </w:r>
            <w:r>
              <w:rPr>
                <w:spacing w:val="-1"/>
                <w:sz w:val="22"/>
                <w:szCs w:val="22"/>
              </w:rPr>
              <w:t>more</w:t>
            </w:r>
            <w:r>
              <w:rPr>
                <w:sz w:val="22"/>
                <w:szCs w:val="22"/>
              </w:rPr>
              <w:t xml:space="preserve"> </w:t>
            </w:r>
            <w:r>
              <w:rPr>
                <w:spacing w:val="-1"/>
                <w:sz w:val="22"/>
                <w:szCs w:val="22"/>
              </w:rPr>
              <w:t>than</w:t>
            </w:r>
            <w:r>
              <w:rPr>
                <w:spacing w:val="25"/>
                <w:sz w:val="22"/>
                <w:szCs w:val="22"/>
              </w:rPr>
              <w:t xml:space="preserve"> </w:t>
            </w:r>
            <w:r>
              <w:rPr>
                <w:sz w:val="22"/>
                <w:szCs w:val="22"/>
              </w:rPr>
              <w:t xml:space="preserve">90% </w:t>
            </w:r>
            <w:r>
              <w:rPr>
                <w:spacing w:val="-1"/>
                <w:sz w:val="22"/>
                <w:szCs w:val="22"/>
              </w:rPr>
              <w:t>accuracy.</w:t>
            </w:r>
          </w:p>
        </w:tc>
        <w:tc>
          <w:tcPr>
            <w:tcW w:w="1831" w:type="dxa"/>
            <w:tcBorders>
              <w:top w:val="single" w:sz="4" w:space="0" w:color="000000"/>
              <w:left w:val="single" w:sz="4" w:space="0" w:color="000000"/>
              <w:bottom w:val="single" w:sz="4" w:space="0" w:color="000000"/>
              <w:right w:val="single" w:sz="4" w:space="0" w:color="000000"/>
            </w:tcBorders>
          </w:tcPr>
          <w:p w14:paraId="7FDE9EB2" w14:textId="77777777" w:rsidR="00930CC1" w:rsidRDefault="00930CC1" w:rsidP="000A2EB5">
            <w:pPr>
              <w:pStyle w:val="TableParagraph"/>
              <w:kinsoku w:val="0"/>
              <w:overflowPunct w:val="0"/>
              <w:ind w:left="102" w:right="109"/>
              <w:rPr>
                <w:spacing w:val="-1"/>
                <w:sz w:val="22"/>
                <w:szCs w:val="22"/>
              </w:rPr>
            </w:pPr>
            <w:r>
              <w:rPr>
                <w:spacing w:val="-1"/>
                <w:sz w:val="22"/>
                <w:szCs w:val="22"/>
              </w:rPr>
              <w:t>Partially</w:t>
            </w:r>
            <w:r>
              <w:rPr>
                <w:spacing w:val="25"/>
                <w:sz w:val="22"/>
                <w:szCs w:val="22"/>
              </w:rPr>
              <w:t xml:space="preserve"> </w:t>
            </w:r>
            <w:r>
              <w:rPr>
                <w:spacing w:val="-1"/>
                <w:sz w:val="22"/>
                <w:szCs w:val="22"/>
              </w:rPr>
              <w:t>prepared</w:t>
            </w:r>
            <w:r>
              <w:rPr>
                <w:spacing w:val="-2"/>
                <w:sz w:val="22"/>
                <w:szCs w:val="22"/>
              </w:rPr>
              <w:t xml:space="preserve"> </w:t>
            </w:r>
            <w:r>
              <w:rPr>
                <w:spacing w:val="-1"/>
                <w:sz w:val="22"/>
                <w:szCs w:val="22"/>
              </w:rPr>
              <w:t>for</w:t>
            </w:r>
            <w:r>
              <w:rPr>
                <w:spacing w:val="26"/>
                <w:sz w:val="22"/>
                <w:szCs w:val="22"/>
              </w:rPr>
              <w:t xml:space="preserve"> </w:t>
            </w:r>
            <w:r>
              <w:rPr>
                <w:spacing w:val="-1"/>
                <w:sz w:val="22"/>
                <w:szCs w:val="22"/>
              </w:rPr>
              <w:t>class</w:t>
            </w:r>
            <w:r>
              <w:rPr>
                <w:spacing w:val="24"/>
                <w:sz w:val="22"/>
                <w:szCs w:val="22"/>
              </w:rPr>
              <w:t xml:space="preserve"> </w:t>
            </w:r>
            <w:r>
              <w:rPr>
                <w:spacing w:val="-1"/>
                <w:sz w:val="22"/>
                <w:szCs w:val="22"/>
              </w:rPr>
              <w:t>discussion,</w:t>
            </w:r>
            <w:r>
              <w:rPr>
                <w:spacing w:val="26"/>
                <w:sz w:val="22"/>
                <w:szCs w:val="22"/>
              </w:rPr>
              <w:t xml:space="preserve"> </w:t>
            </w:r>
            <w:r>
              <w:rPr>
                <w:spacing w:val="-1"/>
                <w:sz w:val="22"/>
                <w:szCs w:val="22"/>
              </w:rPr>
              <w:t>quite</w:t>
            </w:r>
            <w:r>
              <w:rPr>
                <w:sz w:val="22"/>
                <w:szCs w:val="22"/>
              </w:rPr>
              <w:t xml:space="preserve"> </w:t>
            </w:r>
            <w:r>
              <w:rPr>
                <w:spacing w:val="-1"/>
                <w:sz w:val="22"/>
                <w:szCs w:val="22"/>
              </w:rPr>
              <w:t>active</w:t>
            </w:r>
            <w:r>
              <w:rPr>
                <w:spacing w:val="-2"/>
                <w:sz w:val="22"/>
                <w:szCs w:val="22"/>
              </w:rPr>
              <w:t xml:space="preserve"> </w:t>
            </w:r>
            <w:r>
              <w:rPr>
                <w:sz w:val="22"/>
                <w:szCs w:val="22"/>
              </w:rPr>
              <w:t>in</w:t>
            </w:r>
            <w:r>
              <w:rPr>
                <w:spacing w:val="25"/>
                <w:sz w:val="22"/>
                <w:szCs w:val="22"/>
              </w:rPr>
              <w:t xml:space="preserve"> </w:t>
            </w:r>
            <w:r>
              <w:rPr>
                <w:spacing w:val="-1"/>
                <w:sz w:val="22"/>
                <w:szCs w:val="22"/>
              </w:rPr>
              <w:t>sharing</w:t>
            </w:r>
            <w:r>
              <w:rPr>
                <w:spacing w:val="-3"/>
                <w:sz w:val="22"/>
                <w:szCs w:val="22"/>
              </w:rPr>
              <w:t xml:space="preserve"> </w:t>
            </w:r>
            <w:r>
              <w:rPr>
                <w:spacing w:val="-1"/>
                <w:sz w:val="22"/>
                <w:szCs w:val="22"/>
              </w:rPr>
              <w:t>views</w:t>
            </w:r>
            <w:r>
              <w:rPr>
                <w:spacing w:val="27"/>
                <w:sz w:val="22"/>
                <w:szCs w:val="22"/>
              </w:rPr>
              <w:t xml:space="preserve"> </w:t>
            </w:r>
            <w:r>
              <w:rPr>
                <w:sz w:val="22"/>
                <w:szCs w:val="22"/>
              </w:rPr>
              <w:t xml:space="preserve">and </w:t>
            </w:r>
            <w:r>
              <w:rPr>
                <w:spacing w:val="-1"/>
                <w:sz w:val="22"/>
                <w:szCs w:val="22"/>
              </w:rPr>
              <w:t>attended</w:t>
            </w:r>
            <w:r>
              <w:rPr>
                <w:spacing w:val="-2"/>
                <w:sz w:val="22"/>
                <w:szCs w:val="22"/>
              </w:rPr>
              <w:t xml:space="preserve"> </w:t>
            </w:r>
            <w:r>
              <w:rPr>
                <w:sz w:val="22"/>
                <w:szCs w:val="22"/>
              </w:rPr>
              <w:t>at</w:t>
            </w:r>
            <w:r>
              <w:rPr>
                <w:spacing w:val="24"/>
                <w:sz w:val="22"/>
                <w:szCs w:val="22"/>
              </w:rPr>
              <w:t xml:space="preserve"> </w:t>
            </w:r>
            <w:r>
              <w:rPr>
                <w:spacing w:val="-1"/>
                <w:sz w:val="22"/>
                <w:szCs w:val="22"/>
              </w:rPr>
              <w:t>least</w:t>
            </w:r>
            <w:r>
              <w:rPr>
                <w:spacing w:val="1"/>
                <w:sz w:val="22"/>
                <w:szCs w:val="22"/>
              </w:rPr>
              <w:t xml:space="preserve"> </w:t>
            </w:r>
            <w:r>
              <w:rPr>
                <w:spacing w:val="-1"/>
                <w:sz w:val="22"/>
                <w:szCs w:val="22"/>
              </w:rPr>
              <w:t>80%</w:t>
            </w:r>
            <w:r>
              <w:rPr>
                <w:sz w:val="22"/>
                <w:szCs w:val="22"/>
              </w:rPr>
              <w:t xml:space="preserve"> </w:t>
            </w:r>
            <w:r>
              <w:rPr>
                <w:spacing w:val="-2"/>
                <w:sz w:val="22"/>
                <w:szCs w:val="22"/>
              </w:rPr>
              <w:t>of</w:t>
            </w:r>
            <w:r>
              <w:rPr>
                <w:spacing w:val="25"/>
                <w:sz w:val="22"/>
                <w:szCs w:val="22"/>
              </w:rPr>
              <w:t xml:space="preserve"> </w:t>
            </w:r>
            <w:r>
              <w:rPr>
                <w:spacing w:val="-1"/>
                <w:sz w:val="22"/>
                <w:szCs w:val="22"/>
              </w:rPr>
              <w:t>classes.</w:t>
            </w:r>
          </w:p>
          <w:p w14:paraId="1A7B17F7" w14:textId="77777777" w:rsidR="00930CC1" w:rsidRDefault="00930CC1" w:rsidP="000A2EB5">
            <w:pPr>
              <w:pStyle w:val="TableParagraph"/>
              <w:kinsoku w:val="0"/>
              <w:overflowPunct w:val="0"/>
              <w:ind w:left="102" w:right="110"/>
            </w:pPr>
            <w:r>
              <w:rPr>
                <w:spacing w:val="-1"/>
                <w:sz w:val="22"/>
                <w:szCs w:val="22"/>
              </w:rPr>
              <w:t>Submitted</w:t>
            </w:r>
            <w:r>
              <w:rPr>
                <w:sz w:val="22"/>
                <w:szCs w:val="22"/>
              </w:rPr>
              <w:t xml:space="preserve"> </w:t>
            </w:r>
            <w:r>
              <w:rPr>
                <w:spacing w:val="-1"/>
                <w:sz w:val="22"/>
                <w:szCs w:val="22"/>
              </w:rPr>
              <w:t>at</w:t>
            </w:r>
            <w:r>
              <w:rPr>
                <w:spacing w:val="24"/>
                <w:sz w:val="22"/>
                <w:szCs w:val="22"/>
              </w:rPr>
              <w:t xml:space="preserve"> </w:t>
            </w:r>
            <w:r>
              <w:rPr>
                <w:spacing w:val="-1"/>
                <w:sz w:val="22"/>
                <w:szCs w:val="22"/>
              </w:rPr>
              <w:t>least</w:t>
            </w:r>
            <w:r>
              <w:rPr>
                <w:spacing w:val="1"/>
                <w:sz w:val="22"/>
                <w:szCs w:val="22"/>
              </w:rPr>
              <w:t xml:space="preserve"> </w:t>
            </w:r>
            <w:r>
              <w:rPr>
                <w:spacing w:val="-1"/>
                <w:sz w:val="22"/>
                <w:szCs w:val="22"/>
              </w:rPr>
              <w:t>80%</w:t>
            </w:r>
            <w:r>
              <w:rPr>
                <w:sz w:val="22"/>
                <w:szCs w:val="22"/>
              </w:rPr>
              <w:t xml:space="preserve"> </w:t>
            </w:r>
            <w:r>
              <w:rPr>
                <w:spacing w:val="-2"/>
                <w:sz w:val="22"/>
                <w:szCs w:val="22"/>
              </w:rPr>
              <w:t>of</w:t>
            </w:r>
            <w:r>
              <w:rPr>
                <w:spacing w:val="25"/>
                <w:sz w:val="22"/>
                <w:szCs w:val="22"/>
              </w:rPr>
              <w:t xml:space="preserve"> </w:t>
            </w:r>
            <w:r>
              <w:rPr>
                <w:spacing w:val="-1"/>
                <w:sz w:val="22"/>
                <w:szCs w:val="22"/>
              </w:rPr>
              <w:t>assignments</w:t>
            </w:r>
            <w:r>
              <w:rPr>
                <w:spacing w:val="26"/>
                <w:sz w:val="22"/>
                <w:szCs w:val="22"/>
              </w:rPr>
              <w:t xml:space="preserve"> </w:t>
            </w:r>
            <w:r>
              <w:rPr>
                <w:spacing w:val="-1"/>
                <w:sz w:val="22"/>
                <w:szCs w:val="22"/>
              </w:rPr>
              <w:t>with</w:t>
            </w:r>
            <w:r>
              <w:rPr>
                <w:sz w:val="22"/>
                <w:szCs w:val="22"/>
              </w:rPr>
              <w:t xml:space="preserve"> </w:t>
            </w:r>
            <w:r>
              <w:rPr>
                <w:spacing w:val="-1"/>
                <w:sz w:val="22"/>
                <w:szCs w:val="22"/>
              </w:rPr>
              <w:t>more</w:t>
            </w:r>
            <w:r>
              <w:rPr>
                <w:sz w:val="22"/>
                <w:szCs w:val="22"/>
              </w:rPr>
              <w:t xml:space="preserve"> </w:t>
            </w:r>
            <w:r>
              <w:rPr>
                <w:spacing w:val="-1"/>
                <w:sz w:val="22"/>
                <w:szCs w:val="22"/>
              </w:rPr>
              <w:t>than</w:t>
            </w:r>
            <w:r>
              <w:rPr>
                <w:spacing w:val="25"/>
                <w:sz w:val="22"/>
                <w:szCs w:val="22"/>
              </w:rPr>
              <w:t xml:space="preserve"> </w:t>
            </w:r>
            <w:r>
              <w:rPr>
                <w:sz w:val="22"/>
                <w:szCs w:val="22"/>
              </w:rPr>
              <w:t xml:space="preserve">80% </w:t>
            </w:r>
            <w:r>
              <w:rPr>
                <w:spacing w:val="-1"/>
                <w:sz w:val="22"/>
                <w:szCs w:val="22"/>
              </w:rPr>
              <w:t>accuracy.</w:t>
            </w:r>
          </w:p>
        </w:tc>
        <w:tc>
          <w:tcPr>
            <w:tcW w:w="1831" w:type="dxa"/>
            <w:tcBorders>
              <w:top w:val="single" w:sz="4" w:space="0" w:color="000000"/>
              <w:left w:val="single" w:sz="4" w:space="0" w:color="000000"/>
              <w:bottom w:val="single" w:sz="4" w:space="0" w:color="000000"/>
              <w:right w:val="single" w:sz="4" w:space="0" w:color="000000"/>
            </w:tcBorders>
          </w:tcPr>
          <w:p w14:paraId="7F531799" w14:textId="77777777" w:rsidR="00930CC1" w:rsidRDefault="00930CC1" w:rsidP="000A2EB5">
            <w:pPr>
              <w:pStyle w:val="TableParagraph"/>
              <w:kinsoku w:val="0"/>
              <w:overflowPunct w:val="0"/>
              <w:ind w:left="102" w:right="237"/>
              <w:rPr>
                <w:spacing w:val="-1"/>
                <w:sz w:val="22"/>
                <w:szCs w:val="22"/>
              </w:rPr>
            </w:pPr>
            <w:r>
              <w:rPr>
                <w:spacing w:val="-1"/>
                <w:sz w:val="22"/>
                <w:szCs w:val="22"/>
              </w:rPr>
              <w:t>Not</w:t>
            </w:r>
            <w:r>
              <w:rPr>
                <w:spacing w:val="1"/>
                <w:sz w:val="22"/>
                <w:szCs w:val="22"/>
              </w:rPr>
              <w:t xml:space="preserve"> </w:t>
            </w:r>
            <w:r>
              <w:rPr>
                <w:spacing w:val="-1"/>
                <w:sz w:val="22"/>
                <w:szCs w:val="22"/>
              </w:rPr>
              <w:t>well</w:t>
            </w:r>
            <w:r>
              <w:rPr>
                <w:spacing w:val="22"/>
                <w:sz w:val="22"/>
                <w:szCs w:val="22"/>
              </w:rPr>
              <w:t xml:space="preserve"> </w:t>
            </w:r>
            <w:r>
              <w:rPr>
                <w:spacing w:val="-1"/>
                <w:sz w:val="22"/>
                <w:szCs w:val="22"/>
              </w:rPr>
              <w:t>prepared</w:t>
            </w:r>
            <w:r>
              <w:rPr>
                <w:spacing w:val="-2"/>
                <w:sz w:val="22"/>
                <w:szCs w:val="22"/>
              </w:rPr>
              <w:t xml:space="preserve"> </w:t>
            </w:r>
            <w:r>
              <w:rPr>
                <w:spacing w:val="-1"/>
                <w:sz w:val="22"/>
                <w:szCs w:val="22"/>
              </w:rPr>
              <w:t>for</w:t>
            </w:r>
            <w:r>
              <w:rPr>
                <w:spacing w:val="26"/>
                <w:sz w:val="22"/>
                <w:szCs w:val="22"/>
              </w:rPr>
              <w:t xml:space="preserve"> </w:t>
            </w:r>
            <w:r>
              <w:rPr>
                <w:spacing w:val="-1"/>
                <w:sz w:val="22"/>
                <w:szCs w:val="22"/>
              </w:rPr>
              <w:t>class</w:t>
            </w:r>
            <w:r>
              <w:rPr>
                <w:spacing w:val="24"/>
                <w:sz w:val="22"/>
                <w:szCs w:val="22"/>
              </w:rPr>
              <w:t xml:space="preserve"> </w:t>
            </w:r>
            <w:r>
              <w:rPr>
                <w:spacing w:val="-1"/>
                <w:sz w:val="22"/>
                <w:szCs w:val="22"/>
              </w:rPr>
              <w:t>discussion,</w:t>
            </w:r>
            <w:r>
              <w:rPr>
                <w:spacing w:val="26"/>
                <w:sz w:val="22"/>
                <w:szCs w:val="22"/>
              </w:rPr>
              <w:t xml:space="preserve"> </w:t>
            </w:r>
            <w:r>
              <w:rPr>
                <w:spacing w:val="-1"/>
                <w:sz w:val="22"/>
                <w:szCs w:val="22"/>
              </w:rPr>
              <w:t>limited</w:t>
            </w:r>
            <w:r>
              <w:rPr>
                <w:spacing w:val="-2"/>
                <w:sz w:val="22"/>
                <w:szCs w:val="22"/>
              </w:rPr>
              <w:t xml:space="preserve"> </w:t>
            </w:r>
            <w:r>
              <w:rPr>
                <w:spacing w:val="-1"/>
                <w:sz w:val="22"/>
                <w:szCs w:val="22"/>
              </w:rPr>
              <w:t>active</w:t>
            </w:r>
            <w:r>
              <w:rPr>
                <w:spacing w:val="26"/>
                <w:sz w:val="22"/>
                <w:szCs w:val="22"/>
              </w:rPr>
              <w:t xml:space="preserve"> </w:t>
            </w:r>
            <w:r>
              <w:rPr>
                <w:sz w:val="22"/>
                <w:szCs w:val="22"/>
              </w:rPr>
              <w:t xml:space="preserve">in </w:t>
            </w:r>
            <w:r>
              <w:rPr>
                <w:spacing w:val="-1"/>
                <w:sz w:val="22"/>
                <w:szCs w:val="22"/>
              </w:rPr>
              <w:t>sharing</w:t>
            </w:r>
            <w:r>
              <w:rPr>
                <w:spacing w:val="23"/>
                <w:sz w:val="22"/>
                <w:szCs w:val="22"/>
              </w:rPr>
              <w:t xml:space="preserve"> </w:t>
            </w:r>
            <w:r>
              <w:rPr>
                <w:spacing w:val="-1"/>
                <w:sz w:val="22"/>
                <w:szCs w:val="22"/>
              </w:rPr>
              <w:t>views</w:t>
            </w:r>
            <w:r>
              <w:rPr>
                <w:sz w:val="22"/>
                <w:szCs w:val="22"/>
              </w:rPr>
              <w:t xml:space="preserve"> and</w:t>
            </w:r>
            <w:r>
              <w:rPr>
                <w:spacing w:val="22"/>
                <w:sz w:val="22"/>
                <w:szCs w:val="22"/>
              </w:rPr>
              <w:t xml:space="preserve"> </w:t>
            </w:r>
            <w:r>
              <w:rPr>
                <w:spacing w:val="-1"/>
                <w:sz w:val="22"/>
                <w:szCs w:val="22"/>
              </w:rPr>
              <w:t>attended</w:t>
            </w:r>
            <w:r>
              <w:rPr>
                <w:spacing w:val="-3"/>
                <w:sz w:val="22"/>
                <w:szCs w:val="22"/>
              </w:rPr>
              <w:t xml:space="preserve"> </w:t>
            </w:r>
            <w:r>
              <w:rPr>
                <w:sz w:val="22"/>
                <w:szCs w:val="22"/>
              </w:rPr>
              <w:t>at</w:t>
            </w:r>
            <w:r>
              <w:rPr>
                <w:spacing w:val="27"/>
                <w:sz w:val="22"/>
                <w:szCs w:val="22"/>
              </w:rPr>
              <w:t xml:space="preserve"> </w:t>
            </w:r>
            <w:r>
              <w:rPr>
                <w:spacing w:val="-1"/>
                <w:sz w:val="22"/>
                <w:szCs w:val="22"/>
              </w:rPr>
              <w:t>least</w:t>
            </w:r>
            <w:r>
              <w:rPr>
                <w:spacing w:val="1"/>
                <w:sz w:val="22"/>
                <w:szCs w:val="22"/>
              </w:rPr>
              <w:t xml:space="preserve"> </w:t>
            </w:r>
            <w:r>
              <w:rPr>
                <w:spacing w:val="-1"/>
                <w:sz w:val="22"/>
                <w:szCs w:val="22"/>
              </w:rPr>
              <w:t>70%</w:t>
            </w:r>
            <w:r>
              <w:rPr>
                <w:sz w:val="22"/>
                <w:szCs w:val="22"/>
              </w:rPr>
              <w:t xml:space="preserve"> </w:t>
            </w:r>
            <w:r>
              <w:rPr>
                <w:spacing w:val="-2"/>
                <w:sz w:val="22"/>
                <w:szCs w:val="22"/>
              </w:rPr>
              <w:t>of</w:t>
            </w:r>
            <w:r>
              <w:rPr>
                <w:spacing w:val="25"/>
                <w:sz w:val="22"/>
                <w:szCs w:val="22"/>
              </w:rPr>
              <w:t xml:space="preserve"> </w:t>
            </w:r>
            <w:r>
              <w:rPr>
                <w:spacing w:val="-1"/>
                <w:sz w:val="22"/>
                <w:szCs w:val="22"/>
              </w:rPr>
              <w:t>classes.</w:t>
            </w:r>
          </w:p>
          <w:p w14:paraId="31BD439E" w14:textId="77777777" w:rsidR="00930CC1" w:rsidRDefault="00930CC1" w:rsidP="000A2EB5">
            <w:pPr>
              <w:pStyle w:val="TableParagraph"/>
              <w:kinsoku w:val="0"/>
              <w:overflowPunct w:val="0"/>
              <w:ind w:left="102" w:right="108"/>
            </w:pPr>
            <w:r>
              <w:rPr>
                <w:spacing w:val="-1"/>
                <w:sz w:val="22"/>
                <w:szCs w:val="22"/>
              </w:rPr>
              <w:t>Submitted</w:t>
            </w:r>
            <w:r>
              <w:rPr>
                <w:sz w:val="22"/>
                <w:szCs w:val="22"/>
              </w:rPr>
              <w:t xml:space="preserve"> </w:t>
            </w:r>
            <w:r>
              <w:rPr>
                <w:spacing w:val="-1"/>
                <w:sz w:val="22"/>
                <w:szCs w:val="22"/>
              </w:rPr>
              <w:t>at</w:t>
            </w:r>
            <w:r>
              <w:rPr>
                <w:spacing w:val="24"/>
                <w:sz w:val="22"/>
                <w:szCs w:val="22"/>
              </w:rPr>
              <w:t xml:space="preserve"> </w:t>
            </w:r>
            <w:r>
              <w:rPr>
                <w:spacing w:val="-1"/>
                <w:sz w:val="22"/>
                <w:szCs w:val="22"/>
              </w:rPr>
              <w:t>least</w:t>
            </w:r>
            <w:r>
              <w:rPr>
                <w:spacing w:val="1"/>
                <w:sz w:val="22"/>
                <w:szCs w:val="22"/>
              </w:rPr>
              <w:t xml:space="preserve"> </w:t>
            </w:r>
            <w:r>
              <w:rPr>
                <w:spacing w:val="-1"/>
                <w:sz w:val="22"/>
                <w:szCs w:val="22"/>
              </w:rPr>
              <w:t>70%</w:t>
            </w:r>
            <w:r>
              <w:rPr>
                <w:sz w:val="22"/>
                <w:szCs w:val="22"/>
              </w:rPr>
              <w:t xml:space="preserve"> </w:t>
            </w:r>
            <w:r>
              <w:rPr>
                <w:spacing w:val="-2"/>
                <w:sz w:val="22"/>
                <w:szCs w:val="22"/>
              </w:rPr>
              <w:t>of</w:t>
            </w:r>
            <w:r>
              <w:rPr>
                <w:spacing w:val="25"/>
                <w:sz w:val="22"/>
                <w:szCs w:val="22"/>
              </w:rPr>
              <w:t xml:space="preserve"> </w:t>
            </w:r>
            <w:r>
              <w:rPr>
                <w:spacing w:val="-1"/>
                <w:sz w:val="22"/>
                <w:szCs w:val="22"/>
              </w:rPr>
              <w:t>assignments</w:t>
            </w:r>
            <w:r>
              <w:rPr>
                <w:spacing w:val="26"/>
                <w:sz w:val="22"/>
                <w:szCs w:val="22"/>
              </w:rPr>
              <w:t xml:space="preserve"> </w:t>
            </w:r>
            <w:r>
              <w:rPr>
                <w:spacing w:val="-1"/>
                <w:sz w:val="22"/>
                <w:szCs w:val="22"/>
              </w:rPr>
              <w:t>with</w:t>
            </w:r>
            <w:r>
              <w:rPr>
                <w:sz w:val="22"/>
                <w:szCs w:val="22"/>
              </w:rPr>
              <w:t xml:space="preserve"> </w:t>
            </w:r>
            <w:r>
              <w:rPr>
                <w:spacing w:val="-1"/>
                <w:sz w:val="22"/>
                <w:szCs w:val="22"/>
              </w:rPr>
              <w:t>more</w:t>
            </w:r>
            <w:r>
              <w:rPr>
                <w:sz w:val="22"/>
                <w:szCs w:val="22"/>
              </w:rPr>
              <w:t xml:space="preserve"> </w:t>
            </w:r>
            <w:r>
              <w:rPr>
                <w:spacing w:val="-1"/>
                <w:sz w:val="22"/>
                <w:szCs w:val="22"/>
              </w:rPr>
              <w:t>than</w:t>
            </w:r>
            <w:r>
              <w:rPr>
                <w:spacing w:val="25"/>
                <w:sz w:val="22"/>
                <w:szCs w:val="22"/>
              </w:rPr>
              <w:t xml:space="preserve"> </w:t>
            </w:r>
            <w:r>
              <w:rPr>
                <w:sz w:val="22"/>
                <w:szCs w:val="22"/>
              </w:rPr>
              <w:t xml:space="preserve">70% </w:t>
            </w:r>
            <w:r>
              <w:rPr>
                <w:spacing w:val="-1"/>
                <w:sz w:val="22"/>
                <w:szCs w:val="22"/>
              </w:rPr>
              <w:t>accuracy.</w:t>
            </w:r>
          </w:p>
        </w:tc>
        <w:tc>
          <w:tcPr>
            <w:tcW w:w="1831" w:type="dxa"/>
            <w:tcBorders>
              <w:top w:val="single" w:sz="4" w:space="0" w:color="000000"/>
              <w:left w:val="single" w:sz="4" w:space="0" w:color="000000"/>
              <w:bottom w:val="single" w:sz="4" w:space="0" w:color="000000"/>
              <w:right w:val="single" w:sz="4" w:space="0" w:color="000000"/>
            </w:tcBorders>
          </w:tcPr>
          <w:p w14:paraId="44D7C1C4" w14:textId="77777777" w:rsidR="00930CC1" w:rsidRDefault="00930CC1" w:rsidP="000A2EB5">
            <w:pPr>
              <w:pStyle w:val="TableParagraph"/>
              <w:kinsoku w:val="0"/>
              <w:overflowPunct w:val="0"/>
              <w:ind w:left="102" w:right="191"/>
              <w:rPr>
                <w:spacing w:val="-1"/>
                <w:sz w:val="22"/>
                <w:szCs w:val="22"/>
              </w:rPr>
            </w:pPr>
            <w:r>
              <w:rPr>
                <w:spacing w:val="-1"/>
                <w:sz w:val="22"/>
                <w:szCs w:val="22"/>
              </w:rPr>
              <w:t>Not</w:t>
            </w:r>
            <w:r>
              <w:rPr>
                <w:spacing w:val="1"/>
                <w:sz w:val="22"/>
                <w:szCs w:val="22"/>
              </w:rPr>
              <w:t xml:space="preserve"> </w:t>
            </w:r>
            <w:r>
              <w:rPr>
                <w:spacing w:val="-1"/>
                <w:sz w:val="22"/>
                <w:szCs w:val="22"/>
              </w:rPr>
              <w:t>well</w:t>
            </w:r>
            <w:r>
              <w:rPr>
                <w:spacing w:val="22"/>
                <w:sz w:val="22"/>
                <w:szCs w:val="22"/>
              </w:rPr>
              <w:t xml:space="preserve"> </w:t>
            </w:r>
            <w:r>
              <w:rPr>
                <w:spacing w:val="-1"/>
                <w:sz w:val="22"/>
                <w:szCs w:val="22"/>
              </w:rPr>
              <w:t>prepared</w:t>
            </w:r>
            <w:r>
              <w:rPr>
                <w:spacing w:val="-2"/>
                <w:sz w:val="22"/>
                <w:szCs w:val="22"/>
              </w:rPr>
              <w:t xml:space="preserve"> </w:t>
            </w:r>
            <w:r>
              <w:rPr>
                <w:spacing w:val="-1"/>
                <w:sz w:val="22"/>
                <w:szCs w:val="22"/>
              </w:rPr>
              <w:t>for</w:t>
            </w:r>
            <w:r>
              <w:rPr>
                <w:spacing w:val="26"/>
                <w:sz w:val="22"/>
                <w:szCs w:val="22"/>
              </w:rPr>
              <w:t xml:space="preserve"> </w:t>
            </w:r>
            <w:r>
              <w:rPr>
                <w:spacing w:val="-1"/>
                <w:sz w:val="22"/>
                <w:szCs w:val="22"/>
              </w:rPr>
              <w:t>class</w:t>
            </w:r>
            <w:r>
              <w:rPr>
                <w:spacing w:val="24"/>
                <w:sz w:val="22"/>
                <w:szCs w:val="22"/>
              </w:rPr>
              <w:t xml:space="preserve"> </w:t>
            </w:r>
            <w:r>
              <w:rPr>
                <w:spacing w:val="-1"/>
                <w:sz w:val="22"/>
                <w:szCs w:val="22"/>
              </w:rPr>
              <w:t>discussion,</w:t>
            </w:r>
            <w:r>
              <w:rPr>
                <w:sz w:val="22"/>
                <w:szCs w:val="22"/>
              </w:rPr>
              <w:t xml:space="preserve"> no</w:t>
            </w:r>
            <w:r>
              <w:rPr>
                <w:spacing w:val="26"/>
                <w:sz w:val="22"/>
                <w:szCs w:val="22"/>
              </w:rPr>
              <w:t xml:space="preserve"> </w:t>
            </w:r>
            <w:r>
              <w:rPr>
                <w:spacing w:val="-1"/>
                <w:sz w:val="22"/>
                <w:szCs w:val="22"/>
              </w:rPr>
              <w:t>sharing</w:t>
            </w:r>
            <w:r>
              <w:rPr>
                <w:spacing w:val="-3"/>
                <w:sz w:val="22"/>
                <w:szCs w:val="22"/>
              </w:rPr>
              <w:t xml:space="preserve"> </w:t>
            </w:r>
            <w:r>
              <w:rPr>
                <w:sz w:val="22"/>
                <w:szCs w:val="22"/>
              </w:rPr>
              <w:t>of</w:t>
            </w:r>
            <w:r>
              <w:rPr>
                <w:spacing w:val="25"/>
                <w:sz w:val="22"/>
                <w:szCs w:val="22"/>
              </w:rPr>
              <w:t xml:space="preserve"> </w:t>
            </w:r>
            <w:r>
              <w:rPr>
                <w:spacing w:val="-1"/>
                <w:sz w:val="22"/>
                <w:szCs w:val="22"/>
              </w:rPr>
              <w:t>views</w:t>
            </w:r>
            <w:r>
              <w:rPr>
                <w:sz w:val="22"/>
                <w:szCs w:val="22"/>
              </w:rPr>
              <w:t xml:space="preserve"> and</w:t>
            </w:r>
            <w:r>
              <w:rPr>
                <w:spacing w:val="22"/>
                <w:sz w:val="22"/>
                <w:szCs w:val="22"/>
              </w:rPr>
              <w:t xml:space="preserve"> </w:t>
            </w:r>
            <w:r>
              <w:rPr>
                <w:spacing w:val="-1"/>
                <w:sz w:val="22"/>
                <w:szCs w:val="22"/>
              </w:rPr>
              <w:t>attended</w:t>
            </w:r>
            <w:r>
              <w:rPr>
                <w:spacing w:val="-3"/>
                <w:sz w:val="22"/>
                <w:szCs w:val="22"/>
              </w:rPr>
              <w:t xml:space="preserve"> </w:t>
            </w:r>
            <w:r>
              <w:rPr>
                <w:sz w:val="22"/>
                <w:szCs w:val="22"/>
              </w:rPr>
              <w:t>at</w:t>
            </w:r>
            <w:r>
              <w:rPr>
                <w:spacing w:val="27"/>
                <w:sz w:val="22"/>
                <w:szCs w:val="22"/>
              </w:rPr>
              <w:t xml:space="preserve"> </w:t>
            </w:r>
            <w:r>
              <w:rPr>
                <w:spacing w:val="-1"/>
                <w:sz w:val="22"/>
                <w:szCs w:val="22"/>
              </w:rPr>
              <w:t>least</w:t>
            </w:r>
            <w:r>
              <w:rPr>
                <w:spacing w:val="1"/>
                <w:sz w:val="22"/>
                <w:szCs w:val="22"/>
              </w:rPr>
              <w:t xml:space="preserve"> </w:t>
            </w:r>
            <w:r>
              <w:rPr>
                <w:spacing w:val="-1"/>
                <w:sz w:val="22"/>
                <w:szCs w:val="22"/>
              </w:rPr>
              <w:t>60%</w:t>
            </w:r>
            <w:r>
              <w:rPr>
                <w:sz w:val="22"/>
                <w:szCs w:val="22"/>
              </w:rPr>
              <w:t xml:space="preserve"> </w:t>
            </w:r>
            <w:r>
              <w:rPr>
                <w:spacing w:val="-2"/>
                <w:sz w:val="22"/>
                <w:szCs w:val="22"/>
              </w:rPr>
              <w:t>of</w:t>
            </w:r>
            <w:r>
              <w:rPr>
                <w:spacing w:val="25"/>
                <w:sz w:val="22"/>
                <w:szCs w:val="22"/>
              </w:rPr>
              <w:t xml:space="preserve"> </w:t>
            </w:r>
            <w:r>
              <w:rPr>
                <w:spacing w:val="-1"/>
                <w:sz w:val="22"/>
                <w:szCs w:val="22"/>
              </w:rPr>
              <w:t>classes.</w:t>
            </w:r>
          </w:p>
          <w:p w14:paraId="24314CFA" w14:textId="77777777" w:rsidR="00930CC1" w:rsidRDefault="00930CC1" w:rsidP="000A2EB5">
            <w:pPr>
              <w:pStyle w:val="TableParagraph"/>
              <w:kinsoku w:val="0"/>
              <w:overflowPunct w:val="0"/>
              <w:ind w:left="102" w:right="108"/>
            </w:pPr>
            <w:r>
              <w:rPr>
                <w:spacing w:val="-1"/>
                <w:sz w:val="22"/>
                <w:szCs w:val="22"/>
              </w:rPr>
              <w:t>Submitted</w:t>
            </w:r>
            <w:r>
              <w:rPr>
                <w:sz w:val="22"/>
                <w:szCs w:val="22"/>
              </w:rPr>
              <w:t xml:space="preserve"> </w:t>
            </w:r>
            <w:r>
              <w:rPr>
                <w:spacing w:val="-1"/>
                <w:sz w:val="22"/>
                <w:szCs w:val="22"/>
              </w:rPr>
              <w:t>at</w:t>
            </w:r>
            <w:r>
              <w:rPr>
                <w:spacing w:val="24"/>
                <w:sz w:val="22"/>
                <w:szCs w:val="22"/>
              </w:rPr>
              <w:t xml:space="preserve"> </w:t>
            </w:r>
            <w:r>
              <w:rPr>
                <w:spacing w:val="-1"/>
                <w:sz w:val="22"/>
                <w:szCs w:val="22"/>
              </w:rPr>
              <w:t>least</w:t>
            </w:r>
            <w:r>
              <w:rPr>
                <w:spacing w:val="1"/>
                <w:sz w:val="22"/>
                <w:szCs w:val="22"/>
              </w:rPr>
              <w:t xml:space="preserve"> </w:t>
            </w:r>
            <w:r>
              <w:rPr>
                <w:spacing w:val="-1"/>
                <w:sz w:val="22"/>
                <w:szCs w:val="22"/>
              </w:rPr>
              <w:t>60%</w:t>
            </w:r>
            <w:r>
              <w:rPr>
                <w:sz w:val="22"/>
                <w:szCs w:val="22"/>
              </w:rPr>
              <w:t xml:space="preserve"> </w:t>
            </w:r>
            <w:r>
              <w:rPr>
                <w:spacing w:val="-2"/>
                <w:sz w:val="22"/>
                <w:szCs w:val="22"/>
              </w:rPr>
              <w:t>of</w:t>
            </w:r>
            <w:r>
              <w:rPr>
                <w:spacing w:val="25"/>
                <w:sz w:val="22"/>
                <w:szCs w:val="22"/>
              </w:rPr>
              <w:t xml:space="preserve"> </w:t>
            </w:r>
            <w:r>
              <w:rPr>
                <w:spacing w:val="-1"/>
                <w:sz w:val="22"/>
                <w:szCs w:val="22"/>
              </w:rPr>
              <w:t>assignments</w:t>
            </w:r>
            <w:r>
              <w:rPr>
                <w:spacing w:val="26"/>
                <w:sz w:val="22"/>
                <w:szCs w:val="22"/>
              </w:rPr>
              <w:t xml:space="preserve"> </w:t>
            </w:r>
            <w:r>
              <w:rPr>
                <w:spacing w:val="-1"/>
                <w:sz w:val="22"/>
                <w:szCs w:val="22"/>
              </w:rPr>
              <w:t>with</w:t>
            </w:r>
            <w:r>
              <w:rPr>
                <w:sz w:val="22"/>
                <w:szCs w:val="22"/>
              </w:rPr>
              <w:t xml:space="preserve"> </w:t>
            </w:r>
            <w:r>
              <w:rPr>
                <w:spacing w:val="-1"/>
                <w:sz w:val="22"/>
                <w:szCs w:val="22"/>
              </w:rPr>
              <w:t>more</w:t>
            </w:r>
            <w:r>
              <w:rPr>
                <w:sz w:val="22"/>
                <w:szCs w:val="22"/>
              </w:rPr>
              <w:t xml:space="preserve"> </w:t>
            </w:r>
            <w:r>
              <w:rPr>
                <w:spacing w:val="-1"/>
                <w:sz w:val="22"/>
                <w:szCs w:val="22"/>
              </w:rPr>
              <w:t>than</w:t>
            </w:r>
            <w:r>
              <w:rPr>
                <w:spacing w:val="25"/>
                <w:sz w:val="22"/>
                <w:szCs w:val="22"/>
              </w:rPr>
              <w:t xml:space="preserve"> </w:t>
            </w:r>
            <w:r>
              <w:rPr>
                <w:sz w:val="22"/>
                <w:szCs w:val="22"/>
              </w:rPr>
              <w:t xml:space="preserve">60% </w:t>
            </w:r>
            <w:r>
              <w:rPr>
                <w:spacing w:val="-1"/>
                <w:sz w:val="22"/>
                <w:szCs w:val="22"/>
              </w:rPr>
              <w:t>accuracy.</w:t>
            </w:r>
          </w:p>
        </w:tc>
        <w:tc>
          <w:tcPr>
            <w:tcW w:w="1831" w:type="dxa"/>
            <w:tcBorders>
              <w:top w:val="single" w:sz="4" w:space="0" w:color="000000"/>
              <w:left w:val="single" w:sz="4" w:space="0" w:color="000000"/>
              <w:bottom w:val="single" w:sz="4" w:space="0" w:color="000000"/>
              <w:right w:val="single" w:sz="4" w:space="0" w:color="000000"/>
            </w:tcBorders>
          </w:tcPr>
          <w:p w14:paraId="1262E552" w14:textId="77777777" w:rsidR="00930CC1" w:rsidRDefault="00930CC1" w:rsidP="000A2EB5">
            <w:pPr>
              <w:pStyle w:val="TableParagraph"/>
              <w:kinsoku w:val="0"/>
              <w:overflowPunct w:val="0"/>
              <w:ind w:left="102" w:right="115"/>
              <w:rPr>
                <w:spacing w:val="-1"/>
                <w:sz w:val="22"/>
                <w:szCs w:val="22"/>
              </w:rPr>
            </w:pPr>
            <w:r>
              <w:rPr>
                <w:sz w:val="22"/>
                <w:szCs w:val="22"/>
              </w:rPr>
              <w:t>Poorly</w:t>
            </w:r>
            <w:r>
              <w:rPr>
                <w:spacing w:val="21"/>
                <w:sz w:val="22"/>
                <w:szCs w:val="22"/>
              </w:rPr>
              <w:t xml:space="preserve"> </w:t>
            </w:r>
            <w:r>
              <w:rPr>
                <w:spacing w:val="-1"/>
                <w:sz w:val="22"/>
                <w:szCs w:val="22"/>
              </w:rPr>
              <w:t>prepared</w:t>
            </w:r>
            <w:r>
              <w:rPr>
                <w:spacing w:val="-2"/>
                <w:sz w:val="22"/>
                <w:szCs w:val="22"/>
              </w:rPr>
              <w:t xml:space="preserve"> </w:t>
            </w:r>
            <w:r>
              <w:rPr>
                <w:spacing w:val="-1"/>
                <w:sz w:val="22"/>
                <w:szCs w:val="22"/>
              </w:rPr>
              <w:t>for</w:t>
            </w:r>
            <w:r>
              <w:rPr>
                <w:spacing w:val="26"/>
                <w:sz w:val="22"/>
                <w:szCs w:val="22"/>
              </w:rPr>
              <w:t xml:space="preserve"> </w:t>
            </w:r>
            <w:r>
              <w:rPr>
                <w:spacing w:val="-1"/>
                <w:sz w:val="22"/>
                <w:szCs w:val="22"/>
              </w:rPr>
              <w:t>class</w:t>
            </w:r>
            <w:r>
              <w:rPr>
                <w:spacing w:val="24"/>
                <w:sz w:val="22"/>
                <w:szCs w:val="22"/>
              </w:rPr>
              <w:t xml:space="preserve"> </w:t>
            </w:r>
            <w:r>
              <w:rPr>
                <w:spacing w:val="-1"/>
                <w:sz w:val="22"/>
                <w:szCs w:val="22"/>
              </w:rPr>
              <w:t>discussion</w:t>
            </w:r>
            <w:r>
              <w:rPr>
                <w:sz w:val="22"/>
                <w:szCs w:val="22"/>
              </w:rPr>
              <w:t xml:space="preserve"> </w:t>
            </w:r>
            <w:r>
              <w:rPr>
                <w:spacing w:val="-1"/>
                <w:sz w:val="22"/>
                <w:szCs w:val="22"/>
              </w:rPr>
              <w:t>and</w:t>
            </w:r>
            <w:r>
              <w:rPr>
                <w:spacing w:val="27"/>
                <w:sz w:val="22"/>
                <w:szCs w:val="22"/>
              </w:rPr>
              <w:t xml:space="preserve"> </w:t>
            </w:r>
            <w:r>
              <w:rPr>
                <w:sz w:val="22"/>
                <w:szCs w:val="22"/>
              </w:rPr>
              <w:t xml:space="preserve">no </w:t>
            </w:r>
            <w:r>
              <w:rPr>
                <w:spacing w:val="-1"/>
                <w:sz w:val="22"/>
                <w:szCs w:val="22"/>
              </w:rPr>
              <w:t>sharing</w:t>
            </w:r>
            <w:r>
              <w:rPr>
                <w:spacing w:val="-3"/>
                <w:sz w:val="22"/>
                <w:szCs w:val="22"/>
              </w:rPr>
              <w:t xml:space="preserve"> </w:t>
            </w:r>
            <w:r>
              <w:rPr>
                <w:sz w:val="22"/>
                <w:szCs w:val="22"/>
              </w:rPr>
              <w:t>of</w:t>
            </w:r>
            <w:r>
              <w:rPr>
                <w:spacing w:val="25"/>
                <w:sz w:val="22"/>
                <w:szCs w:val="22"/>
              </w:rPr>
              <w:t xml:space="preserve"> </w:t>
            </w:r>
            <w:r>
              <w:rPr>
                <w:spacing w:val="-1"/>
                <w:sz w:val="22"/>
                <w:szCs w:val="22"/>
              </w:rPr>
              <w:t>views</w:t>
            </w:r>
            <w:r>
              <w:rPr>
                <w:sz w:val="22"/>
                <w:szCs w:val="22"/>
              </w:rPr>
              <w:t xml:space="preserve"> and</w:t>
            </w:r>
            <w:r>
              <w:rPr>
                <w:spacing w:val="22"/>
                <w:sz w:val="22"/>
                <w:szCs w:val="22"/>
              </w:rPr>
              <w:t xml:space="preserve"> </w:t>
            </w:r>
            <w:r>
              <w:rPr>
                <w:spacing w:val="-1"/>
                <w:sz w:val="22"/>
                <w:szCs w:val="22"/>
              </w:rPr>
              <w:t>experience</w:t>
            </w:r>
            <w:r>
              <w:rPr>
                <w:sz w:val="22"/>
                <w:szCs w:val="22"/>
              </w:rPr>
              <w:t xml:space="preserve"> </w:t>
            </w:r>
            <w:r>
              <w:rPr>
                <w:spacing w:val="-1"/>
                <w:sz w:val="22"/>
                <w:szCs w:val="22"/>
              </w:rPr>
              <w:t>and</w:t>
            </w:r>
            <w:r>
              <w:rPr>
                <w:spacing w:val="28"/>
                <w:sz w:val="22"/>
                <w:szCs w:val="22"/>
              </w:rPr>
              <w:t xml:space="preserve"> </w:t>
            </w:r>
            <w:r>
              <w:rPr>
                <w:spacing w:val="-1"/>
                <w:sz w:val="22"/>
                <w:szCs w:val="22"/>
              </w:rPr>
              <w:t>attended</w:t>
            </w:r>
            <w:r>
              <w:rPr>
                <w:spacing w:val="-3"/>
                <w:sz w:val="22"/>
                <w:szCs w:val="22"/>
              </w:rPr>
              <w:t xml:space="preserve"> </w:t>
            </w:r>
            <w:r>
              <w:rPr>
                <w:spacing w:val="-1"/>
                <w:sz w:val="22"/>
                <w:szCs w:val="22"/>
              </w:rPr>
              <w:t>less</w:t>
            </w:r>
            <w:r>
              <w:rPr>
                <w:spacing w:val="29"/>
                <w:sz w:val="22"/>
                <w:szCs w:val="22"/>
              </w:rPr>
              <w:t xml:space="preserve"> </w:t>
            </w:r>
            <w:r>
              <w:rPr>
                <w:sz w:val="22"/>
                <w:szCs w:val="22"/>
              </w:rPr>
              <w:t xml:space="preserve">than </w:t>
            </w:r>
            <w:r>
              <w:rPr>
                <w:spacing w:val="-1"/>
                <w:sz w:val="22"/>
                <w:szCs w:val="22"/>
              </w:rPr>
              <w:t>60%</w:t>
            </w:r>
            <w:r>
              <w:rPr>
                <w:sz w:val="22"/>
                <w:szCs w:val="22"/>
              </w:rPr>
              <w:t xml:space="preserve"> </w:t>
            </w:r>
            <w:r>
              <w:rPr>
                <w:spacing w:val="-2"/>
                <w:sz w:val="22"/>
                <w:szCs w:val="22"/>
              </w:rPr>
              <w:t>of</w:t>
            </w:r>
            <w:r>
              <w:rPr>
                <w:spacing w:val="22"/>
                <w:sz w:val="22"/>
                <w:szCs w:val="22"/>
              </w:rPr>
              <w:t xml:space="preserve"> </w:t>
            </w:r>
            <w:r>
              <w:rPr>
                <w:spacing w:val="-1"/>
                <w:sz w:val="22"/>
                <w:szCs w:val="22"/>
              </w:rPr>
              <w:t>classes.</w:t>
            </w:r>
          </w:p>
          <w:p w14:paraId="77042DBD" w14:textId="77777777" w:rsidR="00930CC1" w:rsidRDefault="00930CC1" w:rsidP="000A2EB5">
            <w:pPr>
              <w:pStyle w:val="TableParagraph"/>
              <w:kinsoku w:val="0"/>
              <w:overflowPunct w:val="0"/>
              <w:ind w:left="102" w:right="147"/>
            </w:pPr>
            <w:r>
              <w:rPr>
                <w:spacing w:val="-1"/>
                <w:sz w:val="22"/>
                <w:szCs w:val="22"/>
              </w:rPr>
              <w:t>Submitted</w:t>
            </w:r>
            <w:r>
              <w:rPr>
                <w:spacing w:val="-2"/>
                <w:sz w:val="22"/>
                <w:szCs w:val="22"/>
              </w:rPr>
              <w:t xml:space="preserve"> </w:t>
            </w:r>
            <w:r>
              <w:rPr>
                <w:spacing w:val="-1"/>
                <w:sz w:val="22"/>
                <w:szCs w:val="22"/>
              </w:rPr>
              <w:t>less</w:t>
            </w:r>
            <w:r>
              <w:rPr>
                <w:spacing w:val="26"/>
                <w:sz w:val="22"/>
                <w:szCs w:val="22"/>
              </w:rPr>
              <w:t xml:space="preserve"> </w:t>
            </w:r>
            <w:r>
              <w:rPr>
                <w:sz w:val="22"/>
                <w:szCs w:val="22"/>
              </w:rPr>
              <w:t xml:space="preserve">than </w:t>
            </w:r>
            <w:r>
              <w:rPr>
                <w:spacing w:val="-1"/>
                <w:sz w:val="22"/>
                <w:szCs w:val="22"/>
              </w:rPr>
              <w:t>60%</w:t>
            </w:r>
            <w:r>
              <w:rPr>
                <w:sz w:val="22"/>
                <w:szCs w:val="22"/>
              </w:rPr>
              <w:t xml:space="preserve"> </w:t>
            </w:r>
            <w:r>
              <w:rPr>
                <w:spacing w:val="-2"/>
                <w:sz w:val="22"/>
                <w:szCs w:val="22"/>
              </w:rPr>
              <w:t>of</w:t>
            </w:r>
            <w:r>
              <w:rPr>
                <w:spacing w:val="22"/>
                <w:sz w:val="22"/>
                <w:szCs w:val="22"/>
              </w:rPr>
              <w:t xml:space="preserve"> </w:t>
            </w:r>
            <w:r>
              <w:rPr>
                <w:spacing w:val="-1"/>
                <w:sz w:val="22"/>
                <w:szCs w:val="22"/>
              </w:rPr>
              <w:t>assignments</w:t>
            </w:r>
            <w:r>
              <w:rPr>
                <w:spacing w:val="26"/>
                <w:sz w:val="22"/>
                <w:szCs w:val="22"/>
              </w:rPr>
              <w:t xml:space="preserve"> </w:t>
            </w:r>
            <w:r>
              <w:rPr>
                <w:spacing w:val="-1"/>
                <w:sz w:val="22"/>
                <w:szCs w:val="22"/>
              </w:rPr>
              <w:t>with</w:t>
            </w:r>
            <w:r>
              <w:rPr>
                <w:spacing w:val="-3"/>
                <w:sz w:val="22"/>
                <w:szCs w:val="22"/>
              </w:rPr>
              <w:t xml:space="preserve"> </w:t>
            </w:r>
            <w:r>
              <w:rPr>
                <w:spacing w:val="-1"/>
                <w:sz w:val="22"/>
                <w:szCs w:val="22"/>
              </w:rPr>
              <w:t>less</w:t>
            </w:r>
            <w:r>
              <w:rPr>
                <w:sz w:val="22"/>
                <w:szCs w:val="22"/>
              </w:rPr>
              <w:t xml:space="preserve"> </w:t>
            </w:r>
            <w:r>
              <w:rPr>
                <w:spacing w:val="-1"/>
                <w:sz w:val="22"/>
                <w:szCs w:val="22"/>
              </w:rPr>
              <w:t>than</w:t>
            </w:r>
            <w:r>
              <w:rPr>
                <w:spacing w:val="27"/>
                <w:sz w:val="22"/>
                <w:szCs w:val="22"/>
              </w:rPr>
              <w:t xml:space="preserve"> </w:t>
            </w:r>
            <w:r>
              <w:rPr>
                <w:sz w:val="22"/>
                <w:szCs w:val="22"/>
              </w:rPr>
              <w:t xml:space="preserve">60% </w:t>
            </w:r>
            <w:r>
              <w:rPr>
                <w:spacing w:val="-1"/>
                <w:sz w:val="22"/>
                <w:szCs w:val="22"/>
              </w:rPr>
              <w:t>accuracy.</w:t>
            </w:r>
          </w:p>
        </w:tc>
      </w:tr>
    </w:tbl>
    <w:p w14:paraId="33142F1B" w14:textId="77777777" w:rsidR="00930CC1" w:rsidRDefault="00930CC1" w:rsidP="00930CC1">
      <w:pPr>
        <w:pStyle w:val="BodyText"/>
        <w:kinsoku w:val="0"/>
        <w:overflowPunct w:val="0"/>
        <w:spacing w:before="8"/>
        <w:ind w:left="0"/>
        <w:rPr>
          <w:sz w:val="16"/>
          <w:szCs w:val="16"/>
        </w:rPr>
      </w:pPr>
    </w:p>
    <w:p w14:paraId="285FF175" w14:textId="5DD6DB73" w:rsidR="00930CC1" w:rsidRDefault="00930CC1" w:rsidP="00930CC1">
      <w:pPr>
        <w:pStyle w:val="BodyText"/>
        <w:kinsoku w:val="0"/>
        <w:overflowPunct w:val="0"/>
        <w:spacing w:before="69"/>
      </w:pPr>
      <w:r>
        <w:rPr>
          <w:i/>
          <w:iCs/>
        </w:rPr>
        <w:t xml:space="preserve">AT2. </w:t>
      </w:r>
      <w:r w:rsidR="00412CC7">
        <w:rPr>
          <w:i/>
          <w:iCs/>
          <w:spacing w:val="-1"/>
        </w:rPr>
        <w:t>Mid-term</w:t>
      </w:r>
      <w:r w:rsidR="00E5619C">
        <w:rPr>
          <w:i/>
          <w:iCs/>
          <w:spacing w:val="-1"/>
        </w:rPr>
        <w:t xml:space="preserve"> </w:t>
      </w:r>
      <w:r>
        <w:rPr>
          <w:i/>
          <w:iCs/>
        </w:rPr>
        <w:t>Test (</w:t>
      </w:r>
      <w:r w:rsidR="00412CC7">
        <w:rPr>
          <w:i/>
          <w:iCs/>
        </w:rPr>
        <w:t>3</w:t>
      </w:r>
      <w:r>
        <w:rPr>
          <w:i/>
          <w:iCs/>
        </w:rPr>
        <w:t>0%)</w:t>
      </w:r>
    </w:p>
    <w:p w14:paraId="03BED665" w14:textId="77777777" w:rsidR="00930CC1" w:rsidRDefault="00930CC1" w:rsidP="00930CC1">
      <w:pPr>
        <w:pStyle w:val="BodyText"/>
        <w:kinsoku w:val="0"/>
        <w:overflowPunct w:val="0"/>
      </w:pPr>
      <w:r>
        <w:rPr>
          <w:spacing w:val="-1"/>
        </w:rPr>
        <w:t>Mid-term</w:t>
      </w:r>
      <w:r>
        <w:rPr>
          <w:spacing w:val="2"/>
        </w:rPr>
        <w:t xml:space="preserve"> </w:t>
      </w:r>
      <w:r>
        <w:t>test</w:t>
      </w:r>
      <w:r>
        <w:rPr>
          <w:spacing w:val="2"/>
        </w:rPr>
        <w:t xml:space="preserve"> </w:t>
      </w:r>
      <w:r>
        <w:t>mainly</w:t>
      </w:r>
      <w:r>
        <w:rPr>
          <w:spacing w:val="-2"/>
        </w:rPr>
        <w:t xml:space="preserve"> </w:t>
      </w:r>
      <w:r>
        <w:t>includes</w:t>
      </w:r>
      <w:r>
        <w:rPr>
          <w:spacing w:val="2"/>
        </w:rPr>
        <w:t xml:space="preserve"> </w:t>
      </w:r>
      <w:r>
        <w:rPr>
          <w:spacing w:val="-1"/>
        </w:rPr>
        <w:t>three</w:t>
      </w:r>
      <w:r>
        <w:rPr>
          <w:spacing w:val="1"/>
        </w:rPr>
        <w:t xml:space="preserve"> </w:t>
      </w:r>
      <w:r>
        <w:rPr>
          <w:spacing w:val="-1"/>
        </w:rPr>
        <w:t>types</w:t>
      </w:r>
      <w:r>
        <w:rPr>
          <w:spacing w:val="2"/>
        </w:rPr>
        <w:t xml:space="preserve"> </w:t>
      </w:r>
      <w:r>
        <w:t>of</w:t>
      </w:r>
      <w:r>
        <w:rPr>
          <w:spacing w:val="1"/>
        </w:rPr>
        <w:t xml:space="preserve"> </w:t>
      </w:r>
      <w:r>
        <w:t>questions:</w:t>
      </w:r>
      <w:r>
        <w:rPr>
          <w:spacing w:val="4"/>
        </w:rPr>
        <w:t xml:space="preserve"> </w:t>
      </w:r>
      <w:r>
        <w:t>multiple</w:t>
      </w:r>
      <w:r>
        <w:rPr>
          <w:spacing w:val="61"/>
        </w:rPr>
        <w:t xml:space="preserve"> </w:t>
      </w:r>
      <w:r>
        <w:rPr>
          <w:spacing w:val="-1"/>
        </w:rPr>
        <w:t>choice</w:t>
      </w:r>
      <w:r>
        <w:rPr>
          <w:spacing w:val="-2"/>
        </w:rPr>
        <w:t xml:space="preserve"> </w:t>
      </w:r>
      <w:r>
        <w:rPr>
          <w:spacing w:val="-1"/>
        </w:rPr>
        <w:t>questions,</w:t>
      </w:r>
      <w:r>
        <w:t xml:space="preserve"> problem solving </w:t>
      </w:r>
      <w:r>
        <w:rPr>
          <w:spacing w:val="-1"/>
        </w:rPr>
        <w:t>and</w:t>
      </w:r>
      <w:r>
        <w:rPr>
          <w:spacing w:val="2"/>
        </w:rPr>
        <w:t xml:space="preserve"> </w:t>
      </w:r>
      <w:r>
        <w:t>essay</w:t>
      </w:r>
      <w:r>
        <w:rPr>
          <w:spacing w:val="-5"/>
        </w:rPr>
        <w:t xml:space="preserve"> </w:t>
      </w:r>
      <w:r>
        <w:t>questions.</w:t>
      </w:r>
    </w:p>
    <w:p w14:paraId="4B339FB5" w14:textId="77777777" w:rsidR="00930CC1" w:rsidRDefault="00930CC1" w:rsidP="00930CC1">
      <w:pPr>
        <w:pStyle w:val="BodyText"/>
        <w:kinsoku w:val="0"/>
        <w:overflowPunct w:val="0"/>
        <w:rPr>
          <w:b/>
          <w:bCs/>
          <w:spacing w:val="1"/>
        </w:rPr>
      </w:pPr>
      <w:r>
        <w:rPr>
          <w:spacing w:val="-1"/>
        </w:rPr>
        <w:t>Major</w:t>
      </w:r>
      <w:r>
        <w:t xml:space="preserve"> </w:t>
      </w:r>
      <w:r>
        <w:rPr>
          <w:spacing w:val="-1"/>
        </w:rPr>
        <w:t>focus:</w:t>
      </w:r>
      <w:r>
        <w:rPr>
          <w:spacing w:val="2"/>
        </w:rPr>
        <w:t xml:space="preserve"> </w:t>
      </w:r>
      <w:r>
        <w:rPr>
          <w:spacing w:val="-1"/>
        </w:rPr>
        <w:t>ILOs</w:t>
      </w:r>
      <w:r>
        <w:t xml:space="preserve"> </w:t>
      </w:r>
      <w:r>
        <w:rPr>
          <w:b/>
          <w:bCs/>
        </w:rPr>
        <w:t xml:space="preserve">1, 2, </w:t>
      </w:r>
      <w:r>
        <w:rPr>
          <w:b/>
          <w:bCs/>
          <w:spacing w:val="1"/>
        </w:rPr>
        <w:t>3.</w:t>
      </w:r>
    </w:p>
    <w:p w14:paraId="1682B361" w14:textId="77777777" w:rsidR="00930CC1" w:rsidRDefault="00930CC1" w:rsidP="00930CC1">
      <w:pPr>
        <w:pStyle w:val="BodyText"/>
        <w:kinsoku w:val="0"/>
        <w:overflowPunct w:val="0"/>
        <w:spacing w:line="265" w:lineRule="exact"/>
        <w:ind w:left="20"/>
        <w:rPr>
          <w:color w:val="0D0D0D"/>
          <w:spacing w:val="-1"/>
        </w:rPr>
      </w:pPr>
    </w:p>
    <w:p w14:paraId="2F2854CD" w14:textId="77777777" w:rsidR="00930CC1" w:rsidRPr="00D6492F" w:rsidRDefault="00930CC1" w:rsidP="00930CC1">
      <w:pPr>
        <w:pStyle w:val="BodyText"/>
        <w:kinsoku w:val="0"/>
        <w:overflowPunct w:val="0"/>
        <w:spacing w:line="265" w:lineRule="exact"/>
        <w:ind w:left="20" w:firstLine="70"/>
        <w:rPr>
          <w:color w:val="0D0D0D"/>
        </w:rPr>
      </w:pPr>
      <w:r w:rsidRPr="00D6492F">
        <w:rPr>
          <w:color w:val="0D0D0D"/>
          <w:spacing w:val="-1"/>
        </w:rPr>
        <w:t>Grading</w:t>
      </w:r>
      <w:r w:rsidRPr="00D6492F">
        <w:rPr>
          <w:color w:val="0D0D0D"/>
          <w:spacing w:val="-3"/>
        </w:rPr>
        <w:t xml:space="preserve"> </w:t>
      </w:r>
      <w:r w:rsidRPr="00D6492F">
        <w:rPr>
          <w:color w:val="0D0D0D"/>
        </w:rPr>
        <w:t>criteria</w:t>
      </w:r>
      <w:r w:rsidRPr="00D6492F">
        <w:rPr>
          <w:color w:val="0D0D0D"/>
          <w:spacing w:val="-1"/>
        </w:rPr>
        <w:t xml:space="preserve"> </w:t>
      </w:r>
      <w:r w:rsidRPr="00D6492F">
        <w:rPr>
          <w:color w:val="0D0D0D"/>
        </w:rPr>
        <w:t xml:space="preserve">for </w:t>
      </w:r>
      <w:r w:rsidRPr="00D6492F">
        <w:rPr>
          <w:color w:val="0D0D0D"/>
          <w:spacing w:val="-1"/>
        </w:rPr>
        <w:t>calculation</w:t>
      </w:r>
      <w:r w:rsidRPr="00D6492F">
        <w:rPr>
          <w:color w:val="0D0D0D"/>
        </w:rPr>
        <w:t xml:space="preserve"> </w:t>
      </w:r>
      <w:r w:rsidRPr="00D6492F">
        <w:rPr>
          <w:color w:val="0D0D0D"/>
          <w:spacing w:val="-1"/>
        </w:rPr>
        <w:t>problems</w:t>
      </w:r>
      <w:r w:rsidRPr="00D6492F">
        <w:rPr>
          <w:color w:val="0D0D0D"/>
        </w:rPr>
        <w:t xml:space="preserve"> and </w:t>
      </w:r>
      <w:proofErr w:type="gramStart"/>
      <w:r w:rsidRPr="00D6492F">
        <w:rPr>
          <w:color w:val="0D0D0D"/>
        </w:rPr>
        <w:t xml:space="preserve">multiple </w:t>
      </w:r>
      <w:r w:rsidRPr="00D6492F">
        <w:rPr>
          <w:color w:val="0D0D0D"/>
          <w:spacing w:val="-1"/>
        </w:rPr>
        <w:t>choice</w:t>
      </w:r>
      <w:proofErr w:type="gramEnd"/>
      <w:r w:rsidRPr="00D6492F">
        <w:rPr>
          <w:color w:val="0D0D0D"/>
          <w:spacing w:val="-2"/>
        </w:rPr>
        <w:t xml:space="preserve"> </w:t>
      </w:r>
      <w:r w:rsidRPr="00D6492F">
        <w:rPr>
          <w:color w:val="0D0D0D"/>
        </w:rPr>
        <w:t>questions:</w:t>
      </w:r>
    </w:p>
    <w:tbl>
      <w:tblPr>
        <w:tblW w:w="9155" w:type="dxa"/>
        <w:tblInd w:w="120" w:type="dxa"/>
        <w:tblLayout w:type="fixed"/>
        <w:tblCellMar>
          <w:left w:w="0" w:type="dxa"/>
          <w:right w:w="0" w:type="dxa"/>
        </w:tblCellMar>
        <w:tblLook w:val="0000" w:firstRow="0" w:lastRow="0" w:firstColumn="0" w:lastColumn="0" w:noHBand="0" w:noVBand="0"/>
      </w:tblPr>
      <w:tblGrid>
        <w:gridCol w:w="1865"/>
        <w:gridCol w:w="1800"/>
        <w:gridCol w:w="1890"/>
        <w:gridCol w:w="1800"/>
        <w:gridCol w:w="1800"/>
      </w:tblGrid>
      <w:tr w:rsidR="00930CC1" w14:paraId="1E547856" w14:textId="77777777" w:rsidTr="000A2EB5">
        <w:trPr>
          <w:trHeight w:hRule="exact" w:val="286"/>
        </w:trPr>
        <w:tc>
          <w:tcPr>
            <w:tcW w:w="1865" w:type="dxa"/>
            <w:tcBorders>
              <w:top w:val="single" w:sz="4" w:space="0" w:color="000000"/>
              <w:left w:val="single" w:sz="4" w:space="0" w:color="000000"/>
              <w:bottom w:val="single" w:sz="4" w:space="0" w:color="000000"/>
              <w:right w:val="single" w:sz="4" w:space="0" w:color="000000"/>
            </w:tcBorders>
          </w:tcPr>
          <w:p w14:paraId="3949F7AB" w14:textId="77777777" w:rsidR="00930CC1" w:rsidRDefault="00930CC1" w:rsidP="000A2EB5">
            <w:pPr>
              <w:pStyle w:val="TableParagraph"/>
              <w:kinsoku w:val="0"/>
              <w:overflowPunct w:val="0"/>
              <w:spacing w:line="267" w:lineRule="exact"/>
              <w:jc w:val="center"/>
            </w:pPr>
            <w:r>
              <w:t>A+</w:t>
            </w:r>
            <w:r>
              <w:rPr>
                <w:spacing w:val="-2"/>
              </w:rPr>
              <w:t xml:space="preserve"> </w:t>
            </w:r>
            <w:r>
              <w:t xml:space="preserve">A </w:t>
            </w:r>
            <w:proofErr w:type="spellStart"/>
            <w:r>
              <w:rPr>
                <w:spacing w:val="-1"/>
              </w:rPr>
              <w:t>A</w:t>
            </w:r>
            <w:proofErr w:type="spellEnd"/>
            <w:r>
              <w:rPr>
                <w:spacing w:val="-1"/>
              </w:rPr>
              <w:t>-</w:t>
            </w:r>
          </w:p>
        </w:tc>
        <w:tc>
          <w:tcPr>
            <w:tcW w:w="1800" w:type="dxa"/>
            <w:tcBorders>
              <w:top w:val="single" w:sz="4" w:space="0" w:color="000000"/>
              <w:left w:val="single" w:sz="4" w:space="0" w:color="000000"/>
              <w:bottom w:val="single" w:sz="4" w:space="0" w:color="000000"/>
              <w:right w:val="single" w:sz="4" w:space="0" w:color="000000"/>
            </w:tcBorders>
          </w:tcPr>
          <w:p w14:paraId="65AF21A0" w14:textId="77777777" w:rsidR="00930CC1" w:rsidRDefault="00930CC1" w:rsidP="000A2EB5">
            <w:pPr>
              <w:pStyle w:val="TableParagraph"/>
              <w:kinsoku w:val="0"/>
              <w:overflowPunct w:val="0"/>
              <w:spacing w:line="267" w:lineRule="exact"/>
              <w:jc w:val="center"/>
            </w:pPr>
            <w:r>
              <w:rPr>
                <w:spacing w:val="-1"/>
              </w:rPr>
              <w:t>B+</w:t>
            </w:r>
            <w:r>
              <w:rPr>
                <w:spacing w:val="1"/>
              </w:rPr>
              <w:t xml:space="preserve"> </w:t>
            </w:r>
            <w:r>
              <w:t xml:space="preserve">B </w:t>
            </w:r>
            <w:proofErr w:type="spellStart"/>
            <w:r>
              <w:rPr>
                <w:spacing w:val="-1"/>
              </w:rPr>
              <w:t>B</w:t>
            </w:r>
            <w:proofErr w:type="spellEnd"/>
            <w:r>
              <w:rPr>
                <w:spacing w:val="-1"/>
              </w:rPr>
              <w:t>-</w:t>
            </w:r>
          </w:p>
        </w:tc>
        <w:tc>
          <w:tcPr>
            <w:tcW w:w="1890" w:type="dxa"/>
            <w:tcBorders>
              <w:top w:val="single" w:sz="4" w:space="0" w:color="000000"/>
              <w:left w:val="single" w:sz="4" w:space="0" w:color="000000"/>
              <w:bottom w:val="single" w:sz="4" w:space="0" w:color="000000"/>
              <w:right w:val="single" w:sz="4" w:space="0" w:color="000000"/>
            </w:tcBorders>
          </w:tcPr>
          <w:p w14:paraId="0AA9F469" w14:textId="77777777" w:rsidR="00930CC1" w:rsidRDefault="00930CC1" w:rsidP="000A2EB5">
            <w:pPr>
              <w:pStyle w:val="TableParagraph"/>
              <w:kinsoku w:val="0"/>
              <w:overflowPunct w:val="0"/>
              <w:spacing w:line="267" w:lineRule="exact"/>
              <w:jc w:val="center"/>
            </w:pPr>
            <w:r>
              <w:t>C+</w:t>
            </w:r>
            <w:r>
              <w:rPr>
                <w:spacing w:val="-1"/>
              </w:rPr>
              <w:t xml:space="preserve"> </w:t>
            </w:r>
            <w:r>
              <w:t xml:space="preserve">C </w:t>
            </w:r>
            <w:proofErr w:type="spellStart"/>
            <w:r>
              <w:t>C</w:t>
            </w:r>
            <w:proofErr w:type="spellEnd"/>
            <w:r>
              <w:t>-</w:t>
            </w:r>
          </w:p>
        </w:tc>
        <w:tc>
          <w:tcPr>
            <w:tcW w:w="1800" w:type="dxa"/>
            <w:tcBorders>
              <w:top w:val="single" w:sz="4" w:space="0" w:color="000000"/>
              <w:left w:val="single" w:sz="4" w:space="0" w:color="000000"/>
              <w:bottom w:val="single" w:sz="4" w:space="0" w:color="000000"/>
              <w:right w:val="single" w:sz="4" w:space="0" w:color="000000"/>
            </w:tcBorders>
          </w:tcPr>
          <w:p w14:paraId="3512083B" w14:textId="77777777" w:rsidR="00930CC1" w:rsidRDefault="00930CC1" w:rsidP="000A2EB5">
            <w:pPr>
              <w:pStyle w:val="TableParagraph"/>
              <w:kinsoku w:val="0"/>
              <w:overflowPunct w:val="0"/>
              <w:spacing w:line="267" w:lineRule="exact"/>
              <w:jc w:val="center"/>
            </w:pPr>
            <w:r>
              <w:t>D+</w:t>
            </w:r>
            <w:r>
              <w:rPr>
                <w:spacing w:val="-2"/>
              </w:rPr>
              <w:t xml:space="preserve"> </w:t>
            </w:r>
            <w:r>
              <w:t>D</w:t>
            </w:r>
          </w:p>
        </w:tc>
        <w:tc>
          <w:tcPr>
            <w:tcW w:w="1800" w:type="dxa"/>
            <w:tcBorders>
              <w:top w:val="single" w:sz="4" w:space="0" w:color="000000"/>
              <w:left w:val="single" w:sz="4" w:space="0" w:color="000000"/>
              <w:bottom w:val="single" w:sz="4" w:space="0" w:color="000000"/>
              <w:right w:val="single" w:sz="4" w:space="0" w:color="000000"/>
            </w:tcBorders>
          </w:tcPr>
          <w:p w14:paraId="0FD2A018" w14:textId="77777777" w:rsidR="00930CC1" w:rsidRDefault="00930CC1" w:rsidP="000A2EB5">
            <w:pPr>
              <w:pStyle w:val="TableParagraph"/>
              <w:kinsoku w:val="0"/>
              <w:overflowPunct w:val="0"/>
              <w:spacing w:line="267" w:lineRule="exact"/>
              <w:ind w:right="1"/>
              <w:jc w:val="center"/>
            </w:pPr>
            <w:r>
              <w:t>F</w:t>
            </w:r>
          </w:p>
        </w:tc>
      </w:tr>
      <w:tr w:rsidR="00930CC1" w14:paraId="07A585CE" w14:textId="77777777" w:rsidTr="000A2EB5">
        <w:trPr>
          <w:trHeight w:hRule="exact" w:val="3655"/>
        </w:trPr>
        <w:tc>
          <w:tcPr>
            <w:tcW w:w="1865" w:type="dxa"/>
            <w:tcBorders>
              <w:top w:val="single" w:sz="4" w:space="0" w:color="000000"/>
              <w:left w:val="single" w:sz="4" w:space="0" w:color="000000"/>
              <w:bottom w:val="single" w:sz="4" w:space="0" w:color="000000"/>
              <w:right w:val="single" w:sz="4" w:space="0" w:color="000000"/>
            </w:tcBorders>
          </w:tcPr>
          <w:p w14:paraId="299936E3" w14:textId="77777777" w:rsidR="00930CC1" w:rsidRDefault="00930CC1" w:rsidP="000A2EB5">
            <w:pPr>
              <w:pStyle w:val="TableParagraph"/>
              <w:kinsoku w:val="0"/>
              <w:overflowPunct w:val="0"/>
              <w:ind w:left="102" w:right="121"/>
            </w:pPr>
            <w:r>
              <w:rPr>
                <w:spacing w:val="-1"/>
                <w:sz w:val="22"/>
                <w:szCs w:val="22"/>
              </w:rPr>
              <w:t>Provided</w:t>
            </w:r>
            <w:r>
              <w:rPr>
                <w:spacing w:val="26"/>
                <w:sz w:val="22"/>
                <w:szCs w:val="22"/>
              </w:rPr>
              <w:t xml:space="preserve"> </w:t>
            </w:r>
            <w:r>
              <w:rPr>
                <w:spacing w:val="-1"/>
                <w:sz w:val="22"/>
                <w:szCs w:val="22"/>
              </w:rPr>
              <w:t>accurate</w:t>
            </w:r>
            <w:r>
              <w:rPr>
                <w:spacing w:val="24"/>
                <w:sz w:val="22"/>
                <w:szCs w:val="22"/>
              </w:rPr>
              <w:t xml:space="preserve"> </w:t>
            </w:r>
            <w:r>
              <w:rPr>
                <w:spacing w:val="-1"/>
                <w:sz w:val="22"/>
                <w:szCs w:val="22"/>
              </w:rPr>
              <w:t>solutions</w:t>
            </w:r>
            <w:r>
              <w:rPr>
                <w:spacing w:val="-2"/>
                <w:sz w:val="22"/>
                <w:szCs w:val="22"/>
              </w:rPr>
              <w:t xml:space="preserve"> </w:t>
            </w:r>
            <w:r>
              <w:rPr>
                <w:sz w:val="22"/>
                <w:szCs w:val="22"/>
              </w:rPr>
              <w:t xml:space="preserve">to </w:t>
            </w:r>
            <w:r>
              <w:rPr>
                <w:spacing w:val="-1"/>
                <w:sz w:val="22"/>
                <w:szCs w:val="22"/>
              </w:rPr>
              <w:t>all</w:t>
            </w:r>
            <w:r>
              <w:rPr>
                <w:spacing w:val="26"/>
                <w:sz w:val="22"/>
                <w:szCs w:val="22"/>
              </w:rPr>
              <w:t xml:space="preserve"> </w:t>
            </w:r>
            <w:r>
              <w:rPr>
                <w:spacing w:val="-1"/>
                <w:sz w:val="22"/>
                <w:szCs w:val="22"/>
              </w:rPr>
              <w:t>problems,</w:t>
            </w:r>
            <w:r>
              <w:rPr>
                <w:spacing w:val="24"/>
                <w:sz w:val="22"/>
                <w:szCs w:val="22"/>
              </w:rPr>
              <w:t xml:space="preserve"> </w:t>
            </w:r>
            <w:r>
              <w:rPr>
                <w:spacing w:val="-2"/>
                <w:sz w:val="22"/>
                <w:szCs w:val="22"/>
              </w:rPr>
              <w:t>gave</w:t>
            </w:r>
            <w:r>
              <w:rPr>
                <w:sz w:val="22"/>
                <w:szCs w:val="22"/>
              </w:rPr>
              <w:t xml:space="preserve"> </w:t>
            </w:r>
            <w:r>
              <w:rPr>
                <w:spacing w:val="-1"/>
                <w:sz w:val="22"/>
                <w:szCs w:val="22"/>
              </w:rPr>
              <w:t>detailed</w:t>
            </w:r>
            <w:r>
              <w:rPr>
                <w:spacing w:val="21"/>
                <w:sz w:val="22"/>
                <w:szCs w:val="22"/>
              </w:rPr>
              <w:t xml:space="preserve"> </w:t>
            </w:r>
            <w:r>
              <w:rPr>
                <w:sz w:val="22"/>
                <w:szCs w:val="22"/>
              </w:rPr>
              <w:t xml:space="preserve">and </w:t>
            </w:r>
            <w:r>
              <w:rPr>
                <w:spacing w:val="-1"/>
                <w:sz w:val="22"/>
                <w:szCs w:val="22"/>
              </w:rPr>
              <w:t>insightful</w:t>
            </w:r>
            <w:r>
              <w:rPr>
                <w:spacing w:val="25"/>
                <w:sz w:val="22"/>
                <w:szCs w:val="22"/>
              </w:rPr>
              <w:t xml:space="preserve"> </w:t>
            </w:r>
            <w:r>
              <w:rPr>
                <w:spacing w:val="-1"/>
                <w:sz w:val="22"/>
                <w:szCs w:val="22"/>
              </w:rPr>
              <w:t>responses</w:t>
            </w:r>
            <w:r>
              <w:rPr>
                <w:sz w:val="22"/>
                <w:szCs w:val="22"/>
              </w:rPr>
              <w:t xml:space="preserve"> to</w:t>
            </w:r>
            <w:r>
              <w:rPr>
                <w:spacing w:val="25"/>
                <w:sz w:val="22"/>
                <w:szCs w:val="22"/>
              </w:rPr>
              <w:t xml:space="preserve"> </w:t>
            </w:r>
            <w:r>
              <w:rPr>
                <w:sz w:val="22"/>
                <w:szCs w:val="22"/>
              </w:rPr>
              <w:t>all</w:t>
            </w:r>
            <w:r>
              <w:rPr>
                <w:spacing w:val="-2"/>
                <w:sz w:val="22"/>
                <w:szCs w:val="22"/>
              </w:rPr>
              <w:t xml:space="preserve"> </w:t>
            </w:r>
            <w:r>
              <w:rPr>
                <w:spacing w:val="-1"/>
                <w:sz w:val="22"/>
                <w:szCs w:val="22"/>
              </w:rPr>
              <w:t>essay</w:t>
            </w:r>
            <w:r>
              <w:rPr>
                <w:spacing w:val="24"/>
                <w:sz w:val="22"/>
                <w:szCs w:val="22"/>
              </w:rPr>
              <w:t xml:space="preserve"> </w:t>
            </w:r>
            <w:r>
              <w:rPr>
                <w:spacing w:val="-1"/>
                <w:sz w:val="22"/>
                <w:szCs w:val="22"/>
              </w:rPr>
              <w:t>questions</w:t>
            </w:r>
            <w:r>
              <w:rPr>
                <w:sz w:val="22"/>
                <w:szCs w:val="22"/>
              </w:rPr>
              <w:t xml:space="preserve"> and</w:t>
            </w:r>
            <w:r>
              <w:rPr>
                <w:spacing w:val="24"/>
                <w:sz w:val="22"/>
                <w:szCs w:val="22"/>
              </w:rPr>
              <w:t xml:space="preserve"> </w:t>
            </w:r>
            <w:r>
              <w:rPr>
                <w:spacing w:val="-1"/>
                <w:sz w:val="22"/>
                <w:szCs w:val="22"/>
              </w:rPr>
              <w:t>scored</w:t>
            </w:r>
            <w:r>
              <w:rPr>
                <w:spacing w:val="24"/>
                <w:sz w:val="22"/>
                <w:szCs w:val="22"/>
              </w:rPr>
              <w:t xml:space="preserve"> </w:t>
            </w:r>
            <w:r>
              <w:rPr>
                <w:spacing w:val="-1"/>
                <w:sz w:val="22"/>
                <w:szCs w:val="22"/>
              </w:rPr>
              <w:t>correctly</w:t>
            </w:r>
            <w:r>
              <w:rPr>
                <w:spacing w:val="-3"/>
                <w:sz w:val="22"/>
                <w:szCs w:val="22"/>
              </w:rPr>
              <w:t xml:space="preserve"> </w:t>
            </w:r>
            <w:r>
              <w:rPr>
                <w:sz w:val="22"/>
                <w:szCs w:val="22"/>
              </w:rPr>
              <w:t>on</w:t>
            </w:r>
            <w:r>
              <w:rPr>
                <w:spacing w:val="26"/>
                <w:sz w:val="22"/>
                <w:szCs w:val="22"/>
              </w:rPr>
              <w:t xml:space="preserve"> </w:t>
            </w:r>
            <w:r>
              <w:rPr>
                <w:spacing w:val="-1"/>
                <w:sz w:val="22"/>
                <w:szCs w:val="22"/>
              </w:rPr>
              <w:t>more</w:t>
            </w:r>
            <w:r>
              <w:rPr>
                <w:sz w:val="22"/>
                <w:szCs w:val="22"/>
              </w:rPr>
              <w:t xml:space="preserve"> than</w:t>
            </w:r>
            <w:r>
              <w:rPr>
                <w:spacing w:val="21"/>
                <w:sz w:val="22"/>
                <w:szCs w:val="22"/>
              </w:rPr>
              <w:t xml:space="preserve"> </w:t>
            </w:r>
            <w:r>
              <w:rPr>
                <w:sz w:val="22"/>
                <w:szCs w:val="22"/>
              </w:rPr>
              <w:t xml:space="preserve">90% </w:t>
            </w:r>
            <w:r>
              <w:rPr>
                <w:spacing w:val="-2"/>
                <w:sz w:val="22"/>
                <w:szCs w:val="22"/>
              </w:rPr>
              <w:t>of</w:t>
            </w:r>
            <w:r>
              <w:rPr>
                <w:sz w:val="22"/>
                <w:szCs w:val="22"/>
              </w:rPr>
              <w:t xml:space="preserve"> </w:t>
            </w:r>
            <w:r>
              <w:rPr>
                <w:spacing w:val="-1"/>
                <w:sz w:val="22"/>
                <w:szCs w:val="22"/>
              </w:rPr>
              <w:t>the</w:t>
            </w:r>
            <w:r>
              <w:rPr>
                <w:spacing w:val="22"/>
                <w:sz w:val="22"/>
                <w:szCs w:val="22"/>
              </w:rPr>
              <w:t xml:space="preserve"> </w:t>
            </w:r>
            <w:proofErr w:type="gramStart"/>
            <w:r>
              <w:rPr>
                <w:spacing w:val="-1"/>
                <w:sz w:val="22"/>
                <w:szCs w:val="22"/>
              </w:rPr>
              <w:t>multiple</w:t>
            </w:r>
            <w:r>
              <w:rPr>
                <w:spacing w:val="24"/>
                <w:sz w:val="22"/>
                <w:szCs w:val="22"/>
              </w:rPr>
              <w:t xml:space="preserve"> </w:t>
            </w:r>
            <w:r>
              <w:rPr>
                <w:spacing w:val="-1"/>
                <w:sz w:val="22"/>
                <w:szCs w:val="22"/>
              </w:rPr>
              <w:t>choice</w:t>
            </w:r>
            <w:proofErr w:type="gramEnd"/>
            <w:r>
              <w:rPr>
                <w:spacing w:val="25"/>
                <w:sz w:val="22"/>
                <w:szCs w:val="22"/>
              </w:rPr>
              <w:t xml:space="preserve"> </w:t>
            </w:r>
            <w:r>
              <w:rPr>
                <w:spacing w:val="-1"/>
                <w:sz w:val="22"/>
                <w:szCs w:val="22"/>
              </w:rPr>
              <w:t>questions</w:t>
            </w:r>
          </w:p>
        </w:tc>
        <w:tc>
          <w:tcPr>
            <w:tcW w:w="1800" w:type="dxa"/>
            <w:tcBorders>
              <w:top w:val="single" w:sz="4" w:space="0" w:color="000000"/>
              <w:left w:val="single" w:sz="4" w:space="0" w:color="000000"/>
              <w:bottom w:val="single" w:sz="4" w:space="0" w:color="000000"/>
              <w:right w:val="single" w:sz="4" w:space="0" w:color="000000"/>
            </w:tcBorders>
          </w:tcPr>
          <w:p w14:paraId="75DB6C6B" w14:textId="77777777" w:rsidR="00930CC1" w:rsidRDefault="00930CC1" w:rsidP="000A2EB5">
            <w:pPr>
              <w:pStyle w:val="TableParagraph"/>
              <w:kinsoku w:val="0"/>
              <w:overflowPunct w:val="0"/>
              <w:ind w:left="102" w:right="211"/>
            </w:pPr>
            <w:r>
              <w:rPr>
                <w:spacing w:val="-1"/>
                <w:sz w:val="22"/>
                <w:szCs w:val="22"/>
              </w:rPr>
              <w:t>Provided</w:t>
            </w:r>
            <w:r>
              <w:rPr>
                <w:spacing w:val="26"/>
                <w:sz w:val="22"/>
                <w:szCs w:val="22"/>
              </w:rPr>
              <w:t xml:space="preserve"> </w:t>
            </w:r>
            <w:r>
              <w:rPr>
                <w:spacing w:val="-1"/>
                <w:sz w:val="22"/>
                <w:szCs w:val="22"/>
              </w:rPr>
              <w:t>accurate</w:t>
            </w:r>
            <w:r>
              <w:rPr>
                <w:spacing w:val="24"/>
                <w:sz w:val="22"/>
                <w:szCs w:val="22"/>
              </w:rPr>
              <w:t xml:space="preserve"> </w:t>
            </w:r>
            <w:r>
              <w:rPr>
                <w:spacing w:val="-1"/>
                <w:sz w:val="22"/>
                <w:szCs w:val="22"/>
              </w:rPr>
              <w:t>solutions</w:t>
            </w:r>
            <w:r>
              <w:rPr>
                <w:spacing w:val="-2"/>
                <w:sz w:val="22"/>
                <w:szCs w:val="22"/>
              </w:rPr>
              <w:t xml:space="preserve"> </w:t>
            </w:r>
            <w:r>
              <w:rPr>
                <w:sz w:val="22"/>
                <w:szCs w:val="22"/>
              </w:rPr>
              <w:t>to</w:t>
            </w:r>
            <w:r>
              <w:rPr>
                <w:spacing w:val="24"/>
                <w:sz w:val="22"/>
                <w:szCs w:val="22"/>
              </w:rPr>
              <w:t xml:space="preserve"> </w:t>
            </w:r>
            <w:r>
              <w:rPr>
                <w:spacing w:val="-1"/>
                <w:sz w:val="22"/>
                <w:szCs w:val="22"/>
              </w:rPr>
              <w:t>most</w:t>
            </w:r>
            <w:r>
              <w:rPr>
                <w:spacing w:val="20"/>
                <w:sz w:val="22"/>
                <w:szCs w:val="22"/>
              </w:rPr>
              <w:t xml:space="preserve"> </w:t>
            </w:r>
            <w:r>
              <w:rPr>
                <w:spacing w:val="-1"/>
                <w:sz w:val="22"/>
                <w:szCs w:val="22"/>
              </w:rPr>
              <w:t>problems,</w:t>
            </w:r>
            <w:r>
              <w:rPr>
                <w:spacing w:val="24"/>
                <w:sz w:val="22"/>
                <w:szCs w:val="22"/>
              </w:rPr>
              <w:t xml:space="preserve"> </w:t>
            </w:r>
            <w:r>
              <w:rPr>
                <w:spacing w:val="-2"/>
                <w:sz w:val="22"/>
                <w:szCs w:val="22"/>
              </w:rPr>
              <w:t>gave</w:t>
            </w:r>
            <w:r>
              <w:rPr>
                <w:sz w:val="22"/>
                <w:szCs w:val="22"/>
              </w:rPr>
              <w:t xml:space="preserve"> </w:t>
            </w:r>
            <w:r>
              <w:rPr>
                <w:spacing w:val="-1"/>
                <w:sz w:val="22"/>
                <w:szCs w:val="22"/>
              </w:rPr>
              <w:t>detailed</w:t>
            </w:r>
            <w:r>
              <w:rPr>
                <w:spacing w:val="21"/>
                <w:sz w:val="22"/>
                <w:szCs w:val="22"/>
              </w:rPr>
              <w:t xml:space="preserve"> </w:t>
            </w:r>
            <w:r>
              <w:rPr>
                <w:spacing w:val="-1"/>
                <w:sz w:val="22"/>
                <w:szCs w:val="22"/>
              </w:rPr>
              <w:t>responses</w:t>
            </w:r>
            <w:r>
              <w:rPr>
                <w:sz w:val="22"/>
                <w:szCs w:val="22"/>
              </w:rPr>
              <w:t xml:space="preserve"> to</w:t>
            </w:r>
            <w:r>
              <w:rPr>
                <w:spacing w:val="25"/>
                <w:sz w:val="22"/>
                <w:szCs w:val="22"/>
              </w:rPr>
              <w:t xml:space="preserve"> </w:t>
            </w:r>
            <w:r>
              <w:rPr>
                <w:spacing w:val="-1"/>
                <w:sz w:val="22"/>
                <w:szCs w:val="22"/>
              </w:rPr>
              <w:t>most</w:t>
            </w:r>
            <w:r>
              <w:rPr>
                <w:spacing w:val="1"/>
                <w:sz w:val="22"/>
                <w:szCs w:val="22"/>
              </w:rPr>
              <w:t xml:space="preserve"> </w:t>
            </w:r>
            <w:r>
              <w:rPr>
                <w:sz w:val="22"/>
                <w:szCs w:val="22"/>
              </w:rPr>
              <w:t>essay</w:t>
            </w:r>
            <w:r>
              <w:rPr>
                <w:spacing w:val="21"/>
                <w:sz w:val="22"/>
                <w:szCs w:val="22"/>
              </w:rPr>
              <w:t xml:space="preserve"> </w:t>
            </w:r>
            <w:r>
              <w:rPr>
                <w:spacing w:val="-1"/>
                <w:sz w:val="22"/>
                <w:szCs w:val="22"/>
              </w:rPr>
              <w:t>questions</w:t>
            </w:r>
            <w:r>
              <w:rPr>
                <w:sz w:val="22"/>
                <w:szCs w:val="22"/>
              </w:rPr>
              <w:t xml:space="preserve"> and</w:t>
            </w:r>
            <w:r>
              <w:rPr>
                <w:spacing w:val="24"/>
                <w:sz w:val="22"/>
                <w:szCs w:val="22"/>
              </w:rPr>
              <w:t xml:space="preserve"> </w:t>
            </w:r>
            <w:r>
              <w:rPr>
                <w:spacing w:val="-1"/>
                <w:sz w:val="22"/>
                <w:szCs w:val="22"/>
              </w:rPr>
              <w:t>scored</w:t>
            </w:r>
            <w:r>
              <w:rPr>
                <w:spacing w:val="24"/>
                <w:sz w:val="22"/>
                <w:szCs w:val="22"/>
              </w:rPr>
              <w:t xml:space="preserve"> </w:t>
            </w:r>
            <w:r>
              <w:rPr>
                <w:spacing w:val="-1"/>
                <w:sz w:val="22"/>
                <w:szCs w:val="22"/>
              </w:rPr>
              <w:t>correctly</w:t>
            </w:r>
            <w:r>
              <w:rPr>
                <w:spacing w:val="-3"/>
                <w:sz w:val="22"/>
                <w:szCs w:val="22"/>
              </w:rPr>
              <w:t xml:space="preserve"> </w:t>
            </w:r>
            <w:r>
              <w:rPr>
                <w:sz w:val="22"/>
                <w:szCs w:val="22"/>
              </w:rPr>
              <w:t>on</w:t>
            </w:r>
            <w:r>
              <w:rPr>
                <w:spacing w:val="26"/>
                <w:sz w:val="22"/>
                <w:szCs w:val="22"/>
              </w:rPr>
              <w:t xml:space="preserve"> </w:t>
            </w:r>
            <w:r>
              <w:rPr>
                <w:spacing w:val="-1"/>
                <w:sz w:val="22"/>
                <w:szCs w:val="22"/>
              </w:rPr>
              <w:t>more</w:t>
            </w:r>
            <w:r>
              <w:rPr>
                <w:sz w:val="22"/>
                <w:szCs w:val="22"/>
              </w:rPr>
              <w:t xml:space="preserve"> than</w:t>
            </w:r>
            <w:r>
              <w:rPr>
                <w:spacing w:val="21"/>
                <w:sz w:val="22"/>
                <w:szCs w:val="22"/>
              </w:rPr>
              <w:t xml:space="preserve"> </w:t>
            </w:r>
            <w:r>
              <w:rPr>
                <w:sz w:val="22"/>
                <w:szCs w:val="22"/>
              </w:rPr>
              <w:t xml:space="preserve">80% </w:t>
            </w:r>
            <w:r>
              <w:rPr>
                <w:spacing w:val="-2"/>
                <w:sz w:val="22"/>
                <w:szCs w:val="22"/>
              </w:rPr>
              <w:t>of</w:t>
            </w:r>
            <w:r>
              <w:rPr>
                <w:sz w:val="22"/>
                <w:szCs w:val="22"/>
              </w:rPr>
              <w:t xml:space="preserve"> </w:t>
            </w:r>
            <w:r>
              <w:rPr>
                <w:spacing w:val="-1"/>
                <w:sz w:val="22"/>
                <w:szCs w:val="22"/>
              </w:rPr>
              <w:t>the</w:t>
            </w:r>
            <w:r>
              <w:rPr>
                <w:spacing w:val="22"/>
                <w:sz w:val="22"/>
                <w:szCs w:val="22"/>
              </w:rPr>
              <w:t xml:space="preserve"> </w:t>
            </w:r>
            <w:proofErr w:type="gramStart"/>
            <w:r>
              <w:rPr>
                <w:spacing w:val="-1"/>
                <w:sz w:val="22"/>
                <w:szCs w:val="22"/>
              </w:rPr>
              <w:t>multiple</w:t>
            </w:r>
            <w:r>
              <w:rPr>
                <w:spacing w:val="24"/>
                <w:sz w:val="22"/>
                <w:szCs w:val="22"/>
              </w:rPr>
              <w:t xml:space="preserve"> </w:t>
            </w:r>
            <w:r>
              <w:rPr>
                <w:spacing w:val="-1"/>
                <w:sz w:val="22"/>
                <w:szCs w:val="22"/>
              </w:rPr>
              <w:t>choice</w:t>
            </w:r>
            <w:proofErr w:type="gramEnd"/>
            <w:r>
              <w:rPr>
                <w:spacing w:val="25"/>
                <w:sz w:val="22"/>
                <w:szCs w:val="22"/>
              </w:rPr>
              <w:t xml:space="preserve"> </w:t>
            </w:r>
            <w:r>
              <w:rPr>
                <w:spacing w:val="-1"/>
                <w:sz w:val="22"/>
                <w:szCs w:val="22"/>
              </w:rPr>
              <w:t>questions</w:t>
            </w:r>
          </w:p>
        </w:tc>
        <w:tc>
          <w:tcPr>
            <w:tcW w:w="1890" w:type="dxa"/>
            <w:tcBorders>
              <w:top w:val="single" w:sz="4" w:space="0" w:color="000000"/>
              <w:left w:val="single" w:sz="4" w:space="0" w:color="000000"/>
              <w:bottom w:val="single" w:sz="4" w:space="0" w:color="000000"/>
              <w:right w:val="single" w:sz="4" w:space="0" w:color="000000"/>
            </w:tcBorders>
          </w:tcPr>
          <w:p w14:paraId="7DDB296C" w14:textId="77777777" w:rsidR="00930CC1" w:rsidRDefault="00930CC1" w:rsidP="000A2EB5">
            <w:pPr>
              <w:pStyle w:val="TableParagraph"/>
              <w:kinsoku w:val="0"/>
              <w:overflowPunct w:val="0"/>
              <w:ind w:left="99" w:right="211"/>
            </w:pPr>
            <w:r>
              <w:rPr>
                <w:spacing w:val="-1"/>
                <w:sz w:val="22"/>
                <w:szCs w:val="22"/>
              </w:rPr>
              <w:t>Provided</w:t>
            </w:r>
            <w:r>
              <w:rPr>
                <w:spacing w:val="26"/>
                <w:sz w:val="22"/>
                <w:szCs w:val="22"/>
              </w:rPr>
              <w:t xml:space="preserve"> </w:t>
            </w:r>
            <w:r>
              <w:rPr>
                <w:spacing w:val="-1"/>
                <w:sz w:val="22"/>
                <w:szCs w:val="22"/>
              </w:rPr>
              <w:t>accurate</w:t>
            </w:r>
            <w:r>
              <w:rPr>
                <w:spacing w:val="24"/>
                <w:sz w:val="22"/>
                <w:szCs w:val="22"/>
              </w:rPr>
              <w:t xml:space="preserve"> </w:t>
            </w:r>
            <w:r>
              <w:rPr>
                <w:spacing w:val="-1"/>
                <w:sz w:val="22"/>
                <w:szCs w:val="22"/>
              </w:rPr>
              <w:t>solutions</w:t>
            </w:r>
            <w:r>
              <w:rPr>
                <w:spacing w:val="-2"/>
                <w:sz w:val="22"/>
                <w:szCs w:val="22"/>
              </w:rPr>
              <w:t xml:space="preserve"> </w:t>
            </w:r>
            <w:r>
              <w:rPr>
                <w:sz w:val="22"/>
                <w:szCs w:val="22"/>
              </w:rPr>
              <w:t>to</w:t>
            </w:r>
            <w:r>
              <w:rPr>
                <w:spacing w:val="24"/>
                <w:sz w:val="22"/>
                <w:szCs w:val="22"/>
              </w:rPr>
              <w:t xml:space="preserve"> </w:t>
            </w:r>
            <w:r>
              <w:rPr>
                <w:spacing w:val="-1"/>
                <w:sz w:val="22"/>
                <w:szCs w:val="22"/>
              </w:rPr>
              <w:t>some</w:t>
            </w:r>
            <w:r>
              <w:rPr>
                <w:spacing w:val="20"/>
                <w:sz w:val="22"/>
                <w:szCs w:val="22"/>
              </w:rPr>
              <w:t xml:space="preserve"> </w:t>
            </w:r>
            <w:r>
              <w:rPr>
                <w:spacing w:val="-1"/>
                <w:sz w:val="22"/>
                <w:szCs w:val="22"/>
              </w:rPr>
              <w:t>problems,</w:t>
            </w:r>
            <w:r>
              <w:rPr>
                <w:spacing w:val="24"/>
                <w:sz w:val="22"/>
                <w:szCs w:val="22"/>
              </w:rPr>
              <w:t xml:space="preserve"> </w:t>
            </w:r>
            <w:r>
              <w:rPr>
                <w:spacing w:val="-2"/>
                <w:sz w:val="22"/>
                <w:szCs w:val="22"/>
              </w:rPr>
              <w:t>gave</w:t>
            </w:r>
            <w:r>
              <w:rPr>
                <w:sz w:val="22"/>
                <w:szCs w:val="22"/>
              </w:rPr>
              <w:t xml:space="preserve"> </w:t>
            </w:r>
            <w:r>
              <w:rPr>
                <w:spacing w:val="-1"/>
                <w:sz w:val="22"/>
                <w:szCs w:val="22"/>
              </w:rPr>
              <w:t>limited</w:t>
            </w:r>
            <w:r>
              <w:rPr>
                <w:spacing w:val="28"/>
                <w:sz w:val="22"/>
                <w:szCs w:val="22"/>
              </w:rPr>
              <w:t xml:space="preserve"> </w:t>
            </w:r>
            <w:r>
              <w:rPr>
                <w:spacing w:val="-1"/>
                <w:sz w:val="22"/>
                <w:szCs w:val="22"/>
              </w:rPr>
              <w:t>responses</w:t>
            </w:r>
            <w:r>
              <w:rPr>
                <w:sz w:val="22"/>
                <w:szCs w:val="22"/>
              </w:rPr>
              <w:t xml:space="preserve"> to</w:t>
            </w:r>
            <w:r>
              <w:rPr>
                <w:spacing w:val="25"/>
                <w:sz w:val="22"/>
                <w:szCs w:val="22"/>
              </w:rPr>
              <w:t xml:space="preserve"> </w:t>
            </w:r>
            <w:r>
              <w:rPr>
                <w:spacing w:val="-1"/>
                <w:sz w:val="22"/>
                <w:szCs w:val="22"/>
              </w:rPr>
              <w:t>some</w:t>
            </w:r>
            <w:r>
              <w:rPr>
                <w:sz w:val="22"/>
                <w:szCs w:val="22"/>
              </w:rPr>
              <w:t xml:space="preserve"> essay</w:t>
            </w:r>
            <w:r>
              <w:rPr>
                <w:spacing w:val="20"/>
                <w:sz w:val="22"/>
                <w:szCs w:val="22"/>
              </w:rPr>
              <w:t xml:space="preserve"> </w:t>
            </w:r>
            <w:r>
              <w:rPr>
                <w:spacing w:val="-1"/>
                <w:sz w:val="22"/>
                <w:szCs w:val="22"/>
              </w:rPr>
              <w:t>questions</w:t>
            </w:r>
            <w:r>
              <w:rPr>
                <w:sz w:val="22"/>
                <w:szCs w:val="22"/>
              </w:rPr>
              <w:t xml:space="preserve"> and</w:t>
            </w:r>
            <w:r>
              <w:rPr>
                <w:spacing w:val="24"/>
                <w:sz w:val="22"/>
                <w:szCs w:val="22"/>
              </w:rPr>
              <w:t xml:space="preserve"> </w:t>
            </w:r>
            <w:r>
              <w:rPr>
                <w:spacing w:val="-1"/>
                <w:sz w:val="22"/>
                <w:szCs w:val="22"/>
              </w:rPr>
              <w:t>scored</w:t>
            </w:r>
            <w:r>
              <w:rPr>
                <w:spacing w:val="24"/>
                <w:sz w:val="22"/>
                <w:szCs w:val="22"/>
              </w:rPr>
              <w:t xml:space="preserve"> </w:t>
            </w:r>
            <w:r>
              <w:rPr>
                <w:spacing w:val="-1"/>
                <w:sz w:val="22"/>
                <w:szCs w:val="22"/>
              </w:rPr>
              <w:t>correctly</w:t>
            </w:r>
            <w:r>
              <w:rPr>
                <w:spacing w:val="-3"/>
                <w:sz w:val="22"/>
                <w:szCs w:val="22"/>
              </w:rPr>
              <w:t xml:space="preserve"> </w:t>
            </w:r>
            <w:r>
              <w:rPr>
                <w:sz w:val="22"/>
                <w:szCs w:val="22"/>
              </w:rPr>
              <w:t>on</w:t>
            </w:r>
            <w:r>
              <w:rPr>
                <w:spacing w:val="26"/>
                <w:sz w:val="22"/>
                <w:szCs w:val="22"/>
              </w:rPr>
              <w:t xml:space="preserve"> </w:t>
            </w:r>
            <w:r>
              <w:rPr>
                <w:spacing w:val="-1"/>
                <w:sz w:val="22"/>
                <w:szCs w:val="22"/>
              </w:rPr>
              <w:t>more</w:t>
            </w:r>
            <w:r>
              <w:rPr>
                <w:sz w:val="22"/>
                <w:szCs w:val="22"/>
              </w:rPr>
              <w:t xml:space="preserve"> than</w:t>
            </w:r>
            <w:r>
              <w:rPr>
                <w:spacing w:val="21"/>
                <w:sz w:val="22"/>
                <w:szCs w:val="22"/>
              </w:rPr>
              <w:t xml:space="preserve"> </w:t>
            </w:r>
            <w:r>
              <w:rPr>
                <w:sz w:val="22"/>
                <w:szCs w:val="22"/>
              </w:rPr>
              <w:t xml:space="preserve">70% </w:t>
            </w:r>
            <w:r>
              <w:rPr>
                <w:spacing w:val="-2"/>
                <w:sz w:val="22"/>
                <w:szCs w:val="22"/>
              </w:rPr>
              <w:t>of</w:t>
            </w:r>
            <w:r>
              <w:rPr>
                <w:sz w:val="22"/>
                <w:szCs w:val="22"/>
              </w:rPr>
              <w:t xml:space="preserve"> </w:t>
            </w:r>
            <w:r>
              <w:rPr>
                <w:spacing w:val="-1"/>
                <w:sz w:val="22"/>
                <w:szCs w:val="22"/>
              </w:rPr>
              <w:t>the</w:t>
            </w:r>
            <w:r>
              <w:rPr>
                <w:spacing w:val="22"/>
                <w:sz w:val="22"/>
                <w:szCs w:val="22"/>
              </w:rPr>
              <w:t xml:space="preserve"> </w:t>
            </w:r>
            <w:proofErr w:type="gramStart"/>
            <w:r>
              <w:rPr>
                <w:spacing w:val="-1"/>
                <w:sz w:val="22"/>
                <w:szCs w:val="22"/>
              </w:rPr>
              <w:t>multiple</w:t>
            </w:r>
            <w:r>
              <w:rPr>
                <w:spacing w:val="24"/>
                <w:sz w:val="22"/>
                <w:szCs w:val="22"/>
              </w:rPr>
              <w:t xml:space="preserve"> </w:t>
            </w:r>
            <w:r>
              <w:rPr>
                <w:spacing w:val="-1"/>
                <w:sz w:val="22"/>
                <w:szCs w:val="22"/>
              </w:rPr>
              <w:t>choice</w:t>
            </w:r>
            <w:proofErr w:type="gramEnd"/>
            <w:r>
              <w:rPr>
                <w:spacing w:val="25"/>
                <w:sz w:val="22"/>
                <w:szCs w:val="22"/>
              </w:rPr>
              <w:t xml:space="preserve"> </w:t>
            </w:r>
            <w:r>
              <w:rPr>
                <w:spacing w:val="-1"/>
                <w:sz w:val="22"/>
                <w:szCs w:val="22"/>
              </w:rPr>
              <w:t>questions</w:t>
            </w:r>
          </w:p>
        </w:tc>
        <w:tc>
          <w:tcPr>
            <w:tcW w:w="1800" w:type="dxa"/>
            <w:tcBorders>
              <w:top w:val="single" w:sz="4" w:space="0" w:color="000000"/>
              <w:left w:val="single" w:sz="4" w:space="0" w:color="000000"/>
              <w:bottom w:val="single" w:sz="4" w:space="0" w:color="000000"/>
              <w:right w:val="single" w:sz="4" w:space="0" w:color="000000"/>
            </w:tcBorders>
          </w:tcPr>
          <w:p w14:paraId="5BD10B72" w14:textId="77777777" w:rsidR="00930CC1" w:rsidRDefault="00930CC1" w:rsidP="000A2EB5">
            <w:pPr>
              <w:pStyle w:val="TableParagraph"/>
              <w:kinsoku w:val="0"/>
              <w:overflowPunct w:val="0"/>
              <w:ind w:left="102" w:right="158"/>
            </w:pPr>
            <w:r>
              <w:rPr>
                <w:spacing w:val="-1"/>
                <w:sz w:val="22"/>
                <w:szCs w:val="22"/>
              </w:rPr>
              <w:t>Provided</w:t>
            </w:r>
            <w:r>
              <w:rPr>
                <w:spacing w:val="25"/>
                <w:sz w:val="22"/>
                <w:szCs w:val="22"/>
              </w:rPr>
              <w:t xml:space="preserve"> </w:t>
            </w:r>
            <w:r>
              <w:rPr>
                <w:spacing w:val="-1"/>
                <w:sz w:val="22"/>
                <w:szCs w:val="22"/>
              </w:rPr>
              <w:t>accurate</w:t>
            </w:r>
            <w:r>
              <w:rPr>
                <w:spacing w:val="24"/>
                <w:sz w:val="22"/>
                <w:szCs w:val="22"/>
              </w:rPr>
              <w:t xml:space="preserve"> </w:t>
            </w:r>
            <w:r>
              <w:rPr>
                <w:spacing w:val="-1"/>
                <w:sz w:val="22"/>
                <w:szCs w:val="22"/>
              </w:rPr>
              <w:t>solutions</w:t>
            </w:r>
            <w:r>
              <w:rPr>
                <w:spacing w:val="-2"/>
                <w:sz w:val="22"/>
                <w:szCs w:val="22"/>
              </w:rPr>
              <w:t xml:space="preserve"> </w:t>
            </w:r>
            <w:r>
              <w:rPr>
                <w:sz w:val="22"/>
                <w:szCs w:val="22"/>
              </w:rPr>
              <w:t>to a</w:t>
            </w:r>
            <w:r>
              <w:rPr>
                <w:spacing w:val="24"/>
                <w:sz w:val="22"/>
                <w:szCs w:val="22"/>
              </w:rPr>
              <w:t xml:space="preserve"> </w:t>
            </w:r>
            <w:r>
              <w:rPr>
                <w:sz w:val="22"/>
                <w:szCs w:val="22"/>
              </w:rPr>
              <w:t xml:space="preserve">few </w:t>
            </w:r>
            <w:r>
              <w:rPr>
                <w:spacing w:val="-1"/>
                <w:sz w:val="22"/>
                <w:szCs w:val="22"/>
              </w:rPr>
              <w:t>problems,</w:t>
            </w:r>
            <w:r>
              <w:rPr>
                <w:spacing w:val="23"/>
                <w:sz w:val="22"/>
                <w:szCs w:val="22"/>
              </w:rPr>
              <w:t xml:space="preserve"> </w:t>
            </w:r>
            <w:r>
              <w:rPr>
                <w:spacing w:val="-2"/>
                <w:sz w:val="22"/>
                <w:szCs w:val="22"/>
              </w:rPr>
              <w:t>gave</w:t>
            </w:r>
            <w:r>
              <w:rPr>
                <w:sz w:val="22"/>
                <w:szCs w:val="22"/>
              </w:rPr>
              <w:t xml:space="preserve"> unclear</w:t>
            </w:r>
            <w:r>
              <w:rPr>
                <w:spacing w:val="23"/>
                <w:sz w:val="22"/>
                <w:szCs w:val="22"/>
              </w:rPr>
              <w:t xml:space="preserve"> </w:t>
            </w:r>
            <w:r>
              <w:rPr>
                <w:spacing w:val="-1"/>
                <w:sz w:val="22"/>
                <w:szCs w:val="22"/>
              </w:rPr>
              <w:t>responses</w:t>
            </w:r>
            <w:r>
              <w:rPr>
                <w:sz w:val="22"/>
                <w:szCs w:val="22"/>
              </w:rPr>
              <w:t xml:space="preserve"> to</w:t>
            </w:r>
            <w:r>
              <w:rPr>
                <w:spacing w:val="25"/>
                <w:sz w:val="22"/>
                <w:szCs w:val="22"/>
              </w:rPr>
              <w:t xml:space="preserve"> </w:t>
            </w:r>
            <w:r>
              <w:rPr>
                <w:spacing w:val="-1"/>
                <w:sz w:val="22"/>
                <w:szCs w:val="22"/>
              </w:rPr>
              <w:t>most</w:t>
            </w:r>
            <w:r>
              <w:rPr>
                <w:spacing w:val="1"/>
                <w:sz w:val="22"/>
                <w:szCs w:val="22"/>
              </w:rPr>
              <w:t xml:space="preserve"> </w:t>
            </w:r>
            <w:r>
              <w:rPr>
                <w:sz w:val="22"/>
                <w:szCs w:val="22"/>
              </w:rPr>
              <w:t>essay</w:t>
            </w:r>
            <w:r>
              <w:rPr>
                <w:spacing w:val="20"/>
                <w:sz w:val="22"/>
                <w:szCs w:val="22"/>
              </w:rPr>
              <w:t xml:space="preserve"> </w:t>
            </w:r>
            <w:r>
              <w:rPr>
                <w:spacing w:val="-1"/>
                <w:sz w:val="22"/>
                <w:szCs w:val="22"/>
              </w:rPr>
              <w:t>questions</w:t>
            </w:r>
            <w:r>
              <w:rPr>
                <w:sz w:val="22"/>
                <w:szCs w:val="22"/>
              </w:rPr>
              <w:t xml:space="preserve"> and</w:t>
            </w:r>
            <w:r>
              <w:rPr>
                <w:spacing w:val="24"/>
                <w:sz w:val="22"/>
                <w:szCs w:val="22"/>
              </w:rPr>
              <w:t xml:space="preserve"> </w:t>
            </w:r>
            <w:r>
              <w:rPr>
                <w:spacing w:val="-1"/>
                <w:sz w:val="22"/>
                <w:szCs w:val="22"/>
              </w:rPr>
              <w:t>scored</w:t>
            </w:r>
            <w:r>
              <w:rPr>
                <w:spacing w:val="24"/>
                <w:sz w:val="22"/>
                <w:szCs w:val="22"/>
              </w:rPr>
              <w:t xml:space="preserve"> </w:t>
            </w:r>
            <w:r>
              <w:rPr>
                <w:spacing w:val="-1"/>
                <w:sz w:val="22"/>
                <w:szCs w:val="22"/>
              </w:rPr>
              <w:t>correctly</w:t>
            </w:r>
            <w:r>
              <w:rPr>
                <w:spacing w:val="-3"/>
                <w:sz w:val="22"/>
                <w:szCs w:val="22"/>
              </w:rPr>
              <w:t xml:space="preserve"> </w:t>
            </w:r>
            <w:r>
              <w:rPr>
                <w:sz w:val="22"/>
                <w:szCs w:val="22"/>
              </w:rPr>
              <w:t>on</w:t>
            </w:r>
            <w:r>
              <w:rPr>
                <w:spacing w:val="26"/>
                <w:sz w:val="22"/>
                <w:szCs w:val="22"/>
              </w:rPr>
              <w:t xml:space="preserve"> </w:t>
            </w:r>
            <w:r>
              <w:rPr>
                <w:spacing w:val="-1"/>
                <w:sz w:val="22"/>
                <w:szCs w:val="22"/>
              </w:rPr>
              <w:t>more</w:t>
            </w:r>
            <w:r>
              <w:rPr>
                <w:sz w:val="22"/>
                <w:szCs w:val="22"/>
              </w:rPr>
              <w:t xml:space="preserve"> than</w:t>
            </w:r>
            <w:r>
              <w:rPr>
                <w:spacing w:val="21"/>
                <w:sz w:val="22"/>
                <w:szCs w:val="22"/>
              </w:rPr>
              <w:t xml:space="preserve"> </w:t>
            </w:r>
            <w:r>
              <w:rPr>
                <w:sz w:val="22"/>
                <w:szCs w:val="22"/>
              </w:rPr>
              <w:t xml:space="preserve">60% </w:t>
            </w:r>
            <w:r>
              <w:rPr>
                <w:spacing w:val="-2"/>
                <w:sz w:val="22"/>
                <w:szCs w:val="22"/>
              </w:rPr>
              <w:t>of</w:t>
            </w:r>
            <w:r>
              <w:rPr>
                <w:sz w:val="22"/>
                <w:szCs w:val="22"/>
              </w:rPr>
              <w:t xml:space="preserve"> </w:t>
            </w:r>
            <w:r>
              <w:rPr>
                <w:spacing w:val="-1"/>
                <w:sz w:val="22"/>
                <w:szCs w:val="22"/>
              </w:rPr>
              <w:t>the</w:t>
            </w:r>
            <w:r>
              <w:rPr>
                <w:spacing w:val="22"/>
                <w:sz w:val="22"/>
                <w:szCs w:val="22"/>
              </w:rPr>
              <w:t xml:space="preserve"> </w:t>
            </w:r>
            <w:proofErr w:type="gramStart"/>
            <w:r>
              <w:rPr>
                <w:spacing w:val="-1"/>
                <w:sz w:val="22"/>
                <w:szCs w:val="22"/>
              </w:rPr>
              <w:t>multiple</w:t>
            </w:r>
            <w:r>
              <w:rPr>
                <w:spacing w:val="24"/>
                <w:sz w:val="22"/>
                <w:szCs w:val="22"/>
              </w:rPr>
              <w:t xml:space="preserve"> </w:t>
            </w:r>
            <w:r>
              <w:rPr>
                <w:spacing w:val="-1"/>
                <w:sz w:val="22"/>
                <w:szCs w:val="22"/>
              </w:rPr>
              <w:t>choice</w:t>
            </w:r>
            <w:proofErr w:type="gramEnd"/>
            <w:r>
              <w:rPr>
                <w:spacing w:val="25"/>
                <w:sz w:val="22"/>
                <w:szCs w:val="22"/>
              </w:rPr>
              <w:t xml:space="preserve"> </w:t>
            </w:r>
            <w:r>
              <w:rPr>
                <w:spacing w:val="-1"/>
                <w:sz w:val="22"/>
                <w:szCs w:val="22"/>
              </w:rPr>
              <w:t>questions</w:t>
            </w:r>
          </w:p>
        </w:tc>
        <w:tc>
          <w:tcPr>
            <w:tcW w:w="1800" w:type="dxa"/>
            <w:tcBorders>
              <w:top w:val="single" w:sz="4" w:space="0" w:color="000000"/>
              <w:left w:val="single" w:sz="4" w:space="0" w:color="000000"/>
              <w:bottom w:val="single" w:sz="4" w:space="0" w:color="000000"/>
              <w:right w:val="single" w:sz="4" w:space="0" w:color="000000"/>
            </w:tcBorders>
          </w:tcPr>
          <w:p w14:paraId="7DB0EDF3" w14:textId="77777777" w:rsidR="00930CC1" w:rsidRDefault="00930CC1" w:rsidP="000A2EB5">
            <w:pPr>
              <w:pStyle w:val="TableParagraph"/>
              <w:kinsoku w:val="0"/>
              <w:overflowPunct w:val="0"/>
              <w:ind w:left="102" w:right="121"/>
            </w:pPr>
            <w:r>
              <w:rPr>
                <w:spacing w:val="-1"/>
                <w:sz w:val="22"/>
                <w:szCs w:val="22"/>
              </w:rPr>
              <w:t>Skipped</w:t>
            </w:r>
            <w:r>
              <w:rPr>
                <w:sz w:val="22"/>
                <w:szCs w:val="22"/>
              </w:rPr>
              <w:t xml:space="preserve"> </w:t>
            </w:r>
            <w:r>
              <w:rPr>
                <w:spacing w:val="-1"/>
                <w:sz w:val="22"/>
                <w:szCs w:val="22"/>
              </w:rPr>
              <w:t>some</w:t>
            </w:r>
            <w:r>
              <w:rPr>
                <w:spacing w:val="25"/>
                <w:sz w:val="22"/>
                <w:szCs w:val="22"/>
              </w:rPr>
              <w:t xml:space="preserve"> </w:t>
            </w:r>
            <w:r>
              <w:rPr>
                <w:spacing w:val="-1"/>
                <w:sz w:val="22"/>
                <w:szCs w:val="22"/>
              </w:rPr>
              <w:t>problems</w:t>
            </w:r>
            <w:r>
              <w:rPr>
                <w:sz w:val="22"/>
                <w:szCs w:val="22"/>
              </w:rPr>
              <w:t xml:space="preserve"> or</w:t>
            </w:r>
            <w:r>
              <w:rPr>
                <w:spacing w:val="23"/>
                <w:sz w:val="22"/>
                <w:szCs w:val="22"/>
              </w:rPr>
              <w:t xml:space="preserve"> </w:t>
            </w:r>
            <w:r>
              <w:rPr>
                <w:spacing w:val="-1"/>
                <w:sz w:val="22"/>
                <w:szCs w:val="22"/>
              </w:rPr>
              <w:t>provided</w:t>
            </w:r>
            <w:r>
              <w:rPr>
                <w:spacing w:val="25"/>
                <w:sz w:val="22"/>
                <w:szCs w:val="22"/>
              </w:rPr>
              <w:t xml:space="preserve"> </w:t>
            </w:r>
            <w:r>
              <w:rPr>
                <w:spacing w:val="-1"/>
                <w:sz w:val="22"/>
                <w:szCs w:val="22"/>
              </w:rPr>
              <w:t>inaccurate</w:t>
            </w:r>
            <w:r>
              <w:rPr>
                <w:spacing w:val="27"/>
                <w:sz w:val="22"/>
                <w:szCs w:val="22"/>
              </w:rPr>
              <w:t xml:space="preserve"> </w:t>
            </w:r>
            <w:r>
              <w:rPr>
                <w:spacing w:val="-1"/>
                <w:sz w:val="22"/>
                <w:szCs w:val="22"/>
              </w:rPr>
              <w:t>solutions</w:t>
            </w:r>
            <w:r>
              <w:rPr>
                <w:spacing w:val="-2"/>
                <w:sz w:val="22"/>
                <w:szCs w:val="22"/>
              </w:rPr>
              <w:t xml:space="preserve"> </w:t>
            </w:r>
            <w:r>
              <w:rPr>
                <w:sz w:val="22"/>
                <w:szCs w:val="22"/>
              </w:rPr>
              <w:t>to</w:t>
            </w:r>
            <w:r>
              <w:rPr>
                <w:spacing w:val="24"/>
                <w:sz w:val="22"/>
                <w:szCs w:val="22"/>
              </w:rPr>
              <w:t xml:space="preserve"> </w:t>
            </w:r>
            <w:r>
              <w:rPr>
                <w:spacing w:val="-1"/>
                <w:sz w:val="22"/>
                <w:szCs w:val="22"/>
              </w:rPr>
              <w:t>most</w:t>
            </w:r>
            <w:r>
              <w:rPr>
                <w:spacing w:val="20"/>
                <w:sz w:val="22"/>
                <w:szCs w:val="22"/>
              </w:rPr>
              <w:t xml:space="preserve"> </w:t>
            </w:r>
            <w:r>
              <w:rPr>
                <w:spacing w:val="-1"/>
                <w:sz w:val="22"/>
                <w:szCs w:val="22"/>
              </w:rPr>
              <w:t>problems,</w:t>
            </w:r>
            <w:r>
              <w:rPr>
                <w:spacing w:val="24"/>
                <w:sz w:val="22"/>
                <w:szCs w:val="22"/>
              </w:rPr>
              <w:t xml:space="preserve"> </w:t>
            </w:r>
            <w:r>
              <w:rPr>
                <w:spacing w:val="-2"/>
                <w:sz w:val="22"/>
                <w:szCs w:val="22"/>
              </w:rPr>
              <w:t>gave</w:t>
            </w:r>
            <w:r>
              <w:rPr>
                <w:sz w:val="22"/>
                <w:szCs w:val="22"/>
              </w:rPr>
              <w:t xml:space="preserve"> poor</w:t>
            </w:r>
            <w:r>
              <w:rPr>
                <w:spacing w:val="23"/>
                <w:sz w:val="22"/>
                <w:szCs w:val="22"/>
              </w:rPr>
              <w:t xml:space="preserve"> </w:t>
            </w:r>
            <w:r>
              <w:rPr>
                <w:spacing w:val="-1"/>
                <w:sz w:val="22"/>
                <w:szCs w:val="22"/>
              </w:rPr>
              <w:t>responses</w:t>
            </w:r>
            <w:r>
              <w:rPr>
                <w:sz w:val="22"/>
                <w:szCs w:val="22"/>
              </w:rPr>
              <w:t xml:space="preserve"> </w:t>
            </w:r>
            <w:r>
              <w:rPr>
                <w:spacing w:val="1"/>
                <w:sz w:val="22"/>
                <w:szCs w:val="22"/>
              </w:rPr>
              <w:t>to</w:t>
            </w:r>
            <w:r>
              <w:rPr>
                <w:spacing w:val="24"/>
                <w:sz w:val="22"/>
                <w:szCs w:val="22"/>
              </w:rPr>
              <w:t xml:space="preserve"> </w:t>
            </w:r>
            <w:r>
              <w:rPr>
                <w:spacing w:val="-1"/>
                <w:sz w:val="22"/>
                <w:szCs w:val="22"/>
              </w:rPr>
              <w:t>most</w:t>
            </w:r>
            <w:r>
              <w:rPr>
                <w:spacing w:val="1"/>
                <w:sz w:val="22"/>
                <w:szCs w:val="22"/>
              </w:rPr>
              <w:t xml:space="preserve"> </w:t>
            </w:r>
            <w:r>
              <w:rPr>
                <w:sz w:val="22"/>
                <w:szCs w:val="22"/>
              </w:rPr>
              <w:t>essay</w:t>
            </w:r>
            <w:r>
              <w:rPr>
                <w:spacing w:val="20"/>
                <w:sz w:val="22"/>
                <w:szCs w:val="22"/>
              </w:rPr>
              <w:t xml:space="preserve"> </w:t>
            </w:r>
            <w:r>
              <w:rPr>
                <w:spacing w:val="-1"/>
                <w:sz w:val="22"/>
                <w:szCs w:val="22"/>
              </w:rPr>
              <w:t>questions</w:t>
            </w:r>
            <w:r>
              <w:rPr>
                <w:sz w:val="22"/>
                <w:szCs w:val="22"/>
              </w:rPr>
              <w:t xml:space="preserve"> and</w:t>
            </w:r>
            <w:r>
              <w:rPr>
                <w:spacing w:val="24"/>
                <w:sz w:val="22"/>
                <w:szCs w:val="22"/>
              </w:rPr>
              <w:t xml:space="preserve"> </w:t>
            </w:r>
            <w:r>
              <w:rPr>
                <w:spacing w:val="-1"/>
                <w:sz w:val="22"/>
                <w:szCs w:val="22"/>
              </w:rPr>
              <w:t>scored</w:t>
            </w:r>
            <w:r>
              <w:rPr>
                <w:spacing w:val="24"/>
                <w:sz w:val="22"/>
                <w:szCs w:val="22"/>
              </w:rPr>
              <w:t xml:space="preserve"> </w:t>
            </w:r>
            <w:r>
              <w:rPr>
                <w:spacing w:val="-1"/>
                <w:sz w:val="22"/>
                <w:szCs w:val="22"/>
              </w:rPr>
              <w:t>correctly</w:t>
            </w:r>
            <w:r>
              <w:rPr>
                <w:spacing w:val="-3"/>
                <w:sz w:val="22"/>
                <w:szCs w:val="22"/>
              </w:rPr>
              <w:t xml:space="preserve"> </w:t>
            </w:r>
            <w:r>
              <w:rPr>
                <w:sz w:val="22"/>
                <w:szCs w:val="22"/>
              </w:rPr>
              <w:t>on</w:t>
            </w:r>
            <w:r>
              <w:rPr>
                <w:spacing w:val="26"/>
                <w:sz w:val="22"/>
                <w:szCs w:val="22"/>
              </w:rPr>
              <w:t xml:space="preserve"> </w:t>
            </w:r>
            <w:r>
              <w:rPr>
                <w:sz w:val="22"/>
                <w:szCs w:val="22"/>
              </w:rPr>
              <w:t>less</w:t>
            </w:r>
            <w:r>
              <w:rPr>
                <w:spacing w:val="-2"/>
                <w:sz w:val="22"/>
                <w:szCs w:val="22"/>
              </w:rPr>
              <w:t xml:space="preserve"> </w:t>
            </w:r>
            <w:r>
              <w:rPr>
                <w:spacing w:val="-1"/>
                <w:sz w:val="22"/>
                <w:szCs w:val="22"/>
              </w:rPr>
              <w:t>than</w:t>
            </w:r>
            <w:r>
              <w:rPr>
                <w:sz w:val="22"/>
                <w:szCs w:val="22"/>
              </w:rPr>
              <w:t xml:space="preserve"> </w:t>
            </w:r>
            <w:r>
              <w:rPr>
                <w:spacing w:val="-1"/>
                <w:sz w:val="22"/>
                <w:szCs w:val="22"/>
              </w:rPr>
              <w:t>60%</w:t>
            </w:r>
            <w:r>
              <w:rPr>
                <w:spacing w:val="22"/>
                <w:sz w:val="22"/>
                <w:szCs w:val="22"/>
              </w:rPr>
              <w:t xml:space="preserve"> </w:t>
            </w:r>
            <w:r>
              <w:rPr>
                <w:sz w:val="22"/>
                <w:szCs w:val="22"/>
              </w:rPr>
              <w:t xml:space="preserve">of </w:t>
            </w:r>
            <w:r>
              <w:rPr>
                <w:spacing w:val="-1"/>
                <w:sz w:val="22"/>
                <w:szCs w:val="22"/>
              </w:rPr>
              <w:t>the</w:t>
            </w:r>
            <w:r>
              <w:rPr>
                <w:sz w:val="22"/>
                <w:szCs w:val="22"/>
              </w:rPr>
              <w:t xml:space="preserve"> </w:t>
            </w:r>
            <w:proofErr w:type="gramStart"/>
            <w:r>
              <w:rPr>
                <w:spacing w:val="-1"/>
                <w:sz w:val="22"/>
                <w:szCs w:val="22"/>
              </w:rPr>
              <w:t>multiple</w:t>
            </w:r>
            <w:r>
              <w:rPr>
                <w:spacing w:val="22"/>
                <w:sz w:val="22"/>
                <w:szCs w:val="22"/>
              </w:rPr>
              <w:t xml:space="preserve"> </w:t>
            </w:r>
            <w:r>
              <w:rPr>
                <w:spacing w:val="-1"/>
                <w:sz w:val="22"/>
                <w:szCs w:val="22"/>
              </w:rPr>
              <w:t>choice</w:t>
            </w:r>
            <w:proofErr w:type="gramEnd"/>
            <w:r>
              <w:rPr>
                <w:spacing w:val="25"/>
                <w:sz w:val="22"/>
                <w:szCs w:val="22"/>
              </w:rPr>
              <w:t xml:space="preserve"> </w:t>
            </w:r>
            <w:r>
              <w:rPr>
                <w:spacing w:val="-1"/>
                <w:sz w:val="22"/>
                <w:szCs w:val="22"/>
              </w:rPr>
              <w:t>questions</w:t>
            </w:r>
          </w:p>
        </w:tc>
      </w:tr>
    </w:tbl>
    <w:p w14:paraId="740AF37E" w14:textId="77777777" w:rsidR="00930CC1" w:rsidRDefault="00930CC1" w:rsidP="00930CC1">
      <w:pPr>
        <w:pStyle w:val="BodyText"/>
        <w:kinsoku w:val="0"/>
        <w:overflowPunct w:val="0"/>
        <w:rPr>
          <w:b/>
          <w:bCs/>
          <w:sz w:val="16"/>
          <w:szCs w:val="16"/>
        </w:rPr>
      </w:pPr>
      <w:r>
        <w:rPr>
          <w:b/>
          <w:bCs/>
          <w:sz w:val="16"/>
          <w:szCs w:val="16"/>
        </w:rPr>
        <w:t xml:space="preserve"> </w:t>
      </w:r>
    </w:p>
    <w:p w14:paraId="632C29CC" w14:textId="77777777" w:rsidR="003E2BCC" w:rsidRDefault="003E2BCC">
      <w:pPr>
        <w:widowControl/>
        <w:autoSpaceDE/>
        <w:autoSpaceDN/>
        <w:adjustRightInd/>
        <w:spacing w:after="160" w:line="259" w:lineRule="auto"/>
        <w:rPr>
          <w:spacing w:val="-1"/>
        </w:rPr>
      </w:pPr>
      <w:r>
        <w:rPr>
          <w:spacing w:val="-1"/>
        </w:rPr>
        <w:br w:type="page"/>
      </w:r>
    </w:p>
    <w:p w14:paraId="304C6F39" w14:textId="77777777" w:rsidR="00930CC1" w:rsidRDefault="00930CC1" w:rsidP="00930CC1">
      <w:pPr>
        <w:pStyle w:val="BodyText"/>
        <w:kinsoku w:val="0"/>
        <w:overflowPunct w:val="0"/>
        <w:spacing w:before="69"/>
        <w:rPr>
          <w:spacing w:val="-1"/>
        </w:rPr>
      </w:pPr>
      <w:r>
        <w:rPr>
          <w:spacing w:val="-1"/>
        </w:rPr>
        <w:lastRenderedPageBreak/>
        <w:t>Grading</w:t>
      </w:r>
      <w:r>
        <w:rPr>
          <w:spacing w:val="-3"/>
        </w:rPr>
        <w:t xml:space="preserve"> </w:t>
      </w:r>
      <w:r>
        <w:t>criteria</w:t>
      </w:r>
      <w:r>
        <w:rPr>
          <w:spacing w:val="-2"/>
        </w:rPr>
        <w:t xml:space="preserve"> </w:t>
      </w:r>
      <w:r>
        <w:t>for essay</w:t>
      </w:r>
      <w:r>
        <w:rPr>
          <w:spacing w:val="-3"/>
        </w:rPr>
        <w:t xml:space="preserve"> </w:t>
      </w:r>
      <w:r>
        <w:rPr>
          <w:spacing w:val="-1"/>
        </w:rPr>
        <w:t>questions:</w:t>
      </w:r>
    </w:p>
    <w:tbl>
      <w:tblPr>
        <w:tblW w:w="9155" w:type="dxa"/>
        <w:tblInd w:w="120" w:type="dxa"/>
        <w:tblLayout w:type="fixed"/>
        <w:tblCellMar>
          <w:left w:w="0" w:type="dxa"/>
          <w:right w:w="0" w:type="dxa"/>
        </w:tblCellMar>
        <w:tblLook w:val="0000" w:firstRow="0" w:lastRow="0" w:firstColumn="0" w:lastColumn="0" w:noHBand="0" w:noVBand="0"/>
      </w:tblPr>
      <w:tblGrid>
        <w:gridCol w:w="1865"/>
        <w:gridCol w:w="1800"/>
        <w:gridCol w:w="1890"/>
        <w:gridCol w:w="1800"/>
        <w:gridCol w:w="1800"/>
      </w:tblGrid>
      <w:tr w:rsidR="00930CC1" w14:paraId="5756EE94" w14:textId="77777777" w:rsidTr="000A2EB5">
        <w:trPr>
          <w:trHeight w:hRule="exact" w:val="288"/>
        </w:trPr>
        <w:tc>
          <w:tcPr>
            <w:tcW w:w="1865" w:type="dxa"/>
            <w:tcBorders>
              <w:top w:val="single" w:sz="4" w:space="0" w:color="000000"/>
              <w:left w:val="single" w:sz="4" w:space="0" w:color="000000"/>
              <w:bottom w:val="single" w:sz="4" w:space="0" w:color="000000"/>
              <w:right w:val="single" w:sz="4" w:space="0" w:color="000000"/>
            </w:tcBorders>
          </w:tcPr>
          <w:p w14:paraId="7F5397B3" w14:textId="77777777" w:rsidR="00930CC1" w:rsidRDefault="00930CC1" w:rsidP="000A2EB5">
            <w:pPr>
              <w:pStyle w:val="TableParagraph"/>
              <w:kinsoku w:val="0"/>
              <w:overflowPunct w:val="0"/>
              <w:spacing w:line="267" w:lineRule="exact"/>
              <w:jc w:val="center"/>
            </w:pPr>
            <w:r>
              <w:t>A+</w:t>
            </w:r>
            <w:r>
              <w:rPr>
                <w:spacing w:val="-2"/>
              </w:rPr>
              <w:t xml:space="preserve"> </w:t>
            </w:r>
            <w:r>
              <w:t xml:space="preserve">A </w:t>
            </w:r>
            <w:proofErr w:type="spellStart"/>
            <w:r>
              <w:rPr>
                <w:spacing w:val="-1"/>
              </w:rPr>
              <w:t>A</w:t>
            </w:r>
            <w:proofErr w:type="spellEnd"/>
            <w:r>
              <w:rPr>
                <w:spacing w:val="-1"/>
              </w:rPr>
              <w:t>-</w:t>
            </w:r>
          </w:p>
        </w:tc>
        <w:tc>
          <w:tcPr>
            <w:tcW w:w="1800" w:type="dxa"/>
            <w:tcBorders>
              <w:top w:val="single" w:sz="4" w:space="0" w:color="000000"/>
              <w:left w:val="single" w:sz="4" w:space="0" w:color="000000"/>
              <w:bottom w:val="single" w:sz="4" w:space="0" w:color="000000"/>
              <w:right w:val="single" w:sz="4" w:space="0" w:color="000000"/>
            </w:tcBorders>
          </w:tcPr>
          <w:p w14:paraId="44EF9E7F" w14:textId="77777777" w:rsidR="00930CC1" w:rsidRDefault="00930CC1" w:rsidP="000A2EB5">
            <w:pPr>
              <w:pStyle w:val="TableParagraph"/>
              <w:kinsoku w:val="0"/>
              <w:overflowPunct w:val="0"/>
              <w:spacing w:line="267" w:lineRule="exact"/>
              <w:jc w:val="center"/>
            </w:pPr>
            <w:r>
              <w:rPr>
                <w:spacing w:val="-1"/>
              </w:rPr>
              <w:t>B+</w:t>
            </w:r>
            <w:r>
              <w:rPr>
                <w:spacing w:val="1"/>
              </w:rPr>
              <w:t xml:space="preserve"> </w:t>
            </w:r>
            <w:r>
              <w:t xml:space="preserve">B </w:t>
            </w:r>
            <w:proofErr w:type="spellStart"/>
            <w:r>
              <w:rPr>
                <w:spacing w:val="-1"/>
              </w:rPr>
              <w:t>B</w:t>
            </w:r>
            <w:proofErr w:type="spellEnd"/>
            <w:r>
              <w:rPr>
                <w:spacing w:val="-1"/>
              </w:rPr>
              <w:t>-</w:t>
            </w:r>
          </w:p>
        </w:tc>
        <w:tc>
          <w:tcPr>
            <w:tcW w:w="1890" w:type="dxa"/>
            <w:tcBorders>
              <w:top w:val="single" w:sz="4" w:space="0" w:color="000000"/>
              <w:left w:val="single" w:sz="4" w:space="0" w:color="000000"/>
              <w:bottom w:val="single" w:sz="4" w:space="0" w:color="000000"/>
              <w:right w:val="single" w:sz="4" w:space="0" w:color="000000"/>
            </w:tcBorders>
          </w:tcPr>
          <w:p w14:paraId="37A03A57" w14:textId="77777777" w:rsidR="00930CC1" w:rsidRDefault="00930CC1" w:rsidP="000A2EB5">
            <w:pPr>
              <w:pStyle w:val="TableParagraph"/>
              <w:kinsoku w:val="0"/>
              <w:overflowPunct w:val="0"/>
              <w:spacing w:line="267" w:lineRule="exact"/>
              <w:jc w:val="center"/>
            </w:pPr>
            <w:r>
              <w:t>C+</w:t>
            </w:r>
            <w:r>
              <w:rPr>
                <w:spacing w:val="-1"/>
              </w:rPr>
              <w:t xml:space="preserve"> </w:t>
            </w:r>
            <w:r>
              <w:t xml:space="preserve">C </w:t>
            </w:r>
            <w:proofErr w:type="spellStart"/>
            <w:r>
              <w:t>C</w:t>
            </w:r>
            <w:proofErr w:type="spellEnd"/>
            <w:r>
              <w:t>-</w:t>
            </w:r>
          </w:p>
        </w:tc>
        <w:tc>
          <w:tcPr>
            <w:tcW w:w="1800" w:type="dxa"/>
            <w:tcBorders>
              <w:top w:val="single" w:sz="4" w:space="0" w:color="000000"/>
              <w:left w:val="single" w:sz="4" w:space="0" w:color="000000"/>
              <w:bottom w:val="single" w:sz="4" w:space="0" w:color="000000"/>
              <w:right w:val="single" w:sz="4" w:space="0" w:color="000000"/>
            </w:tcBorders>
          </w:tcPr>
          <w:p w14:paraId="18EAEB08" w14:textId="77777777" w:rsidR="00930CC1" w:rsidRDefault="00930CC1" w:rsidP="000A2EB5">
            <w:pPr>
              <w:pStyle w:val="TableParagraph"/>
              <w:kinsoku w:val="0"/>
              <w:overflowPunct w:val="0"/>
              <w:spacing w:line="267" w:lineRule="exact"/>
              <w:jc w:val="center"/>
            </w:pPr>
            <w:r>
              <w:t>D+</w:t>
            </w:r>
            <w:r>
              <w:rPr>
                <w:spacing w:val="-2"/>
              </w:rPr>
              <w:t xml:space="preserve"> </w:t>
            </w:r>
            <w:r>
              <w:t>D</w:t>
            </w:r>
          </w:p>
        </w:tc>
        <w:tc>
          <w:tcPr>
            <w:tcW w:w="1800" w:type="dxa"/>
            <w:tcBorders>
              <w:top w:val="single" w:sz="4" w:space="0" w:color="000000"/>
              <w:left w:val="single" w:sz="4" w:space="0" w:color="000000"/>
              <w:bottom w:val="single" w:sz="4" w:space="0" w:color="000000"/>
              <w:right w:val="single" w:sz="4" w:space="0" w:color="000000"/>
            </w:tcBorders>
          </w:tcPr>
          <w:p w14:paraId="07475A11" w14:textId="77777777" w:rsidR="00930CC1" w:rsidRDefault="00930CC1" w:rsidP="000A2EB5">
            <w:pPr>
              <w:pStyle w:val="TableParagraph"/>
              <w:kinsoku w:val="0"/>
              <w:overflowPunct w:val="0"/>
              <w:spacing w:line="267" w:lineRule="exact"/>
              <w:ind w:right="1"/>
              <w:jc w:val="center"/>
            </w:pPr>
            <w:r>
              <w:t>F</w:t>
            </w:r>
          </w:p>
        </w:tc>
      </w:tr>
      <w:tr w:rsidR="00930CC1" w14:paraId="0F17AF25" w14:textId="77777777" w:rsidTr="000A2EB5">
        <w:trPr>
          <w:trHeight w:hRule="exact" w:val="3046"/>
        </w:trPr>
        <w:tc>
          <w:tcPr>
            <w:tcW w:w="1865" w:type="dxa"/>
            <w:tcBorders>
              <w:top w:val="single" w:sz="4" w:space="0" w:color="000000"/>
              <w:left w:val="single" w:sz="4" w:space="0" w:color="000000"/>
              <w:bottom w:val="single" w:sz="4" w:space="0" w:color="000000"/>
              <w:right w:val="single" w:sz="4" w:space="0" w:color="000000"/>
            </w:tcBorders>
          </w:tcPr>
          <w:p w14:paraId="3D0B8AA5" w14:textId="77777777" w:rsidR="00930CC1" w:rsidRDefault="00930CC1" w:rsidP="000A2EB5">
            <w:pPr>
              <w:pStyle w:val="TableParagraph"/>
              <w:kinsoku w:val="0"/>
              <w:overflowPunct w:val="0"/>
              <w:ind w:left="102"/>
              <w:rPr>
                <w:spacing w:val="-1"/>
                <w:sz w:val="22"/>
                <w:szCs w:val="22"/>
              </w:rPr>
            </w:pPr>
            <w:r>
              <w:rPr>
                <w:spacing w:val="-1"/>
                <w:sz w:val="22"/>
                <w:szCs w:val="22"/>
              </w:rPr>
              <w:t>Idea</w:t>
            </w:r>
            <w:r>
              <w:rPr>
                <w:spacing w:val="20"/>
                <w:sz w:val="22"/>
                <w:szCs w:val="22"/>
              </w:rPr>
              <w:t xml:space="preserve"> </w:t>
            </w:r>
            <w:r>
              <w:rPr>
                <w:spacing w:val="-1"/>
                <w:sz w:val="22"/>
                <w:szCs w:val="22"/>
              </w:rPr>
              <w:t>development</w:t>
            </w:r>
            <w:r>
              <w:rPr>
                <w:spacing w:val="1"/>
                <w:sz w:val="22"/>
                <w:szCs w:val="22"/>
              </w:rPr>
              <w:t xml:space="preserve"> </w:t>
            </w:r>
            <w:r>
              <w:rPr>
                <w:sz w:val="22"/>
                <w:szCs w:val="22"/>
              </w:rPr>
              <w:t>is</w:t>
            </w:r>
            <w:r>
              <w:rPr>
                <w:spacing w:val="26"/>
                <w:sz w:val="22"/>
                <w:szCs w:val="22"/>
              </w:rPr>
              <w:t xml:space="preserve"> </w:t>
            </w:r>
            <w:r>
              <w:rPr>
                <w:spacing w:val="-1"/>
                <w:sz w:val="22"/>
                <w:szCs w:val="22"/>
              </w:rPr>
              <w:t>insightful</w:t>
            </w:r>
            <w:r>
              <w:rPr>
                <w:spacing w:val="1"/>
                <w:sz w:val="22"/>
                <w:szCs w:val="22"/>
              </w:rPr>
              <w:t xml:space="preserve"> </w:t>
            </w:r>
            <w:r>
              <w:rPr>
                <w:sz w:val="22"/>
                <w:szCs w:val="22"/>
              </w:rPr>
              <w:t>and</w:t>
            </w:r>
            <w:r>
              <w:rPr>
                <w:spacing w:val="23"/>
                <w:sz w:val="22"/>
                <w:szCs w:val="22"/>
              </w:rPr>
              <w:t xml:space="preserve"> </w:t>
            </w:r>
            <w:r>
              <w:rPr>
                <w:spacing w:val="-1"/>
                <w:sz w:val="22"/>
                <w:szCs w:val="22"/>
              </w:rPr>
              <w:t>sophisticated;</w:t>
            </w:r>
            <w:r>
              <w:rPr>
                <w:spacing w:val="29"/>
                <w:sz w:val="22"/>
                <w:szCs w:val="22"/>
              </w:rPr>
              <w:t xml:space="preserve"> </w:t>
            </w:r>
            <w:r>
              <w:rPr>
                <w:spacing w:val="-1"/>
                <w:sz w:val="22"/>
                <w:szCs w:val="22"/>
              </w:rPr>
              <w:t>Supporting</w:t>
            </w:r>
            <w:r>
              <w:rPr>
                <w:spacing w:val="28"/>
                <w:sz w:val="22"/>
                <w:szCs w:val="22"/>
              </w:rPr>
              <w:t xml:space="preserve"> </w:t>
            </w:r>
            <w:r>
              <w:rPr>
                <w:spacing w:val="-1"/>
                <w:sz w:val="22"/>
                <w:szCs w:val="22"/>
              </w:rPr>
              <w:t>evidence</w:t>
            </w:r>
            <w:r>
              <w:rPr>
                <w:spacing w:val="-2"/>
                <w:sz w:val="22"/>
                <w:szCs w:val="22"/>
              </w:rPr>
              <w:t xml:space="preserve"> </w:t>
            </w:r>
            <w:r>
              <w:rPr>
                <w:sz w:val="22"/>
                <w:szCs w:val="22"/>
              </w:rPr>
              <w:t>is</w:t>
            </w:r>
            <w:r>
              <w:rPr>
                <w:spacing w:val="26"/>
                <w:sz w:val="22"/>
                <w:szCs w:val="22"/>
              </w:rPr>
              <w:t xml:space="preserve"> </w:t>
            </w:r>
            <w:r>
              <w:rPr>
                <w:spacing w:val="-1"/>
                <w:sz w:val="22"/>
                <w:szCs w:val="22"/>
              </w:rPr>
              <w:t>convincing,</w:t>
            </w:r>
            <w:r>
              <w:rPr>
                <w:spacing w:val="27"/>
                <w:sz w:val="22"/>
                <w:szCs w:val="22"/>
              </w:rPr>
              <w:t xml:space="preserve"> </w:t>
            </w:r>
            <w:r>
              <w:rPr>
                <w:spacing w:val="-1"/>
                <w:sz w:val="22"/>
                <w:szCs w:val="22"/>
              </w:rPr>
              <w:t>accurate</w:t>
            </w:r>
            <w:r>
              <w:rPr>
                <w:sz w:val="22"/>
                <w:szCs w:val="22"/>
              </w:rPr>
              <w:t xml:space="preserve"> and</w:t>
            </w:r>
            <w:r>
              <w:rPr>
                <w:spacing w:val="24"/>
                <w:sz w:val="22"/>
                <w:szCs w:val="22"/>
              </w:rPr>
              <w:t xml:space="preserve"> </w:t>
            </w:r>
            <w:r>
              <w:rPr>
                <w:spacing w:val="-1"/>
                <w:sz w:val="22"/>
                <w:szCs w:val="22"/>
              </w:rPr>
              <w:t>detailed.</w:t>
            </w:r>
          </w:p>
          <w:p w14:paraId="7ED29E79" w14:textId="77777777" w:rsidR="00930CC1" w:rsidRDefault="00930CC1" w:rsidP="000A2EB5">
            <w:pPr>
              <w:pStyle w:val="TableParagraph"/>
              <w:kinsoku w:val="0"/>
              <w:overflowPunct w:val="0"/>
              <w:ind w:left="102" w:right="333"/>
            </w:pPr>
            <w:r>
              <w:rPr>
                <w:spacing w:val="-1"/>
                <w:sz w:val="22"/>
                <w:szCs w:val="22"/>
              </w:rPr>
              <w:t>Well</w:t>
            </w:r>
            <w:r>
              <w:rPr>
                <w:spacing w:val="1"/>
                <w:sz w:val="22"/>
                <w:szCs w:val="22"/>
              </w:rPr>
              <w:t xml:space="preserve"> </w:t>
            </w:r>
            <w:r>
              <w:rPr>
                <w:spacing w:val="-1"/>
                <w:sz w:val="22"/>
                <w:szCs w:val="22"/>
              </w:rPr>
              <w:t>written</w:t>
            </w:r>
            <w:r>
              <w:rPr>
                <w:spacing w:val="24"/>
                <w:sz w:val="22"/>
                <w:szCs w:val="22"/>
              </w:rPr>
              <w:t xml:space="preserve"> </w:t>
            </w:r>
            <w:r>
              <w:rPr>
                <w:spacing w:val="-1"/>
                <w:sz w:val="22"/>
                <w:szCs w:val="22"/>
              </w:rPr>
              <w:t>with</w:t>
            </w:r>
            <w:r>
              <w:rPr>
                <w:sz w:val="22"/>
                <w:szCs w:val="22"/>
              </w:rPr>
              <w:t xml:space="preserve"> </w:t>
            </w:r>
            <w:r>
              <w:rPr>
                <w:spacing w:val="-1"/>
                <w:sz w:val="22"/>
                <w:szCs w:val="22"/>
              </w:rPr>
              <w:t>clear</w:t>
            </w:r>
            <w:r>
              <w:rPr>
                <w:spacing w:val="24"/>
                <w:sz w:val="22"/>
                <w:szCs w:val="22"/>
              </w:rPr>
              <w:t xml:space="preserve"> </w:t>
            </w:r>
            <w:r>
              <w:rPr>
                <w:spacing w:val="-1"/>
                <w:sz w:val="22"/>
                <w:szCs w:val="22"/>
              </w:rPr>
              <w:t>focus.</w:t>
            </w:r>
          </w:p>
        </w:tc>
        <w:tc>
          <w:tcPr>
            <w:tcW w:w="1800" w:type="dxa"/>
            <w:tcBorders>
              <w:top w:val="single" w:sz="4" w:space="0" w:color="000000"/>
              <w:left w:val="single" w:sz="4" w:space="0" w:color="000000"/>
              <w:bottom w:val="single" w:sz="4" w:space="0" w:color="000000"/>
              <w:right w:val="single" w:sz="4" w:space="0" w:color="000000"/>
            </w:tcBorders>
          </w:tcPr>
          <w:p w14:paraId="7116938C" w14:textId="77777777" w:rsidR="00930CC1" w:rsidRDefault="00930CC1" w:rsidP="000A2EB5">
            <w:pPr>
              <w:pStyle w:val="TableParagraph"/>
              <w:kinsoku w:val="0"/>
              <w:overflowPunct w:val="0"/>
              <w:ind w:left="102" w:right="101"/>
              <w:rPr>
                <w:spacing w:val="-1"/>
                <w:sz w:val="22"/>
                <w:szCs w:val="22"/>
              </w:rPr>
            </w:pPr>
            <w:r>
              <w:rPr>
                <w:spacing w:val="-1"/>
                <w:sz w:val="22"/>
                <w:szCs w:val="22"/>
              </w:rPr>
              <w:t>Idea</w:t>
            </w:r>
            <w:r>
              <w:rPr>
                <w:spacing w:val="20"/>
                <w:sz w:val="22"/>
                <w:szCs w:val="22"/>
              </w:rPr>
              <w:t xml:space="preserve"> </w:t>
            </w:r>
            <w:r>
              <w:rPr>
                <w:spacing w:val="-1"/>
                <w:sz w:val="22"/>
                <w:szCs w:val="22"/>
              </w:rPr>
              <w:t>development</w:t>
            </w:r>
            <w:r>
              <w:rPr>
                <w:spacing w:val="1"/>
                <w:sz w:val="22"/>
                <w:szCs w:val="22"/>
              </w:rPr>
              <w:t xml:space="preserve"> </w:t>
            </w:r>
            <w:r>
              <w:rPr>
                <w:sz w:val="22"/>
                <w:szCs w:val="22"/>
              </w:rPr>
              <w:t>is</w:t>
            </w:r>
            <w:r>
              <w:rPr>
                <w:spacing w:val="26"/>
                <w:sz w:val="22"/>
                <w:szCs w:val="22"/>
              </w:rPr>
              <w:t xml:space="preserve"> </w:t>
            </w:r>
            <w:r>
              <w:rPr>
                <w:spacing w:val="-1"/>
                <w:sz w:val="22"/>
                <w:szCs w:val="22"/>
              </w:rPr>
              <w:t>clear</w:t>
            </w:r>
            <w:r>
              <w:rPr>
                <w:sz w:val="22"/>
                <w:szCs w:val="22"/>
              </w:rPr>
              <w:t xml:space="preserve"> </w:t>
            </w:r>
            <w:r>
              <w:rPr>
                <w:spacing w:val="-1"/>
                <w:sz w:val="22"/>
                <w:szCs w:val="22"/>
              </w:rPr>
              <w:t>and</w:t>
            </w:r>
            <w:r>
              <w:rPr>
                <w:spacing w:val="25"/>
                <w:sz w:val="22"/>
                <w:szCs w:val="22"/>
              </w:rPr>
              <w:t xml:space="preserve"> </w:t>
            </w:r>
            <w:r>
              <w:rPr>
                <w:spacing w:val="-1"/>
                <w:sz w:val="22"/>
                <w:szCs w:val="22"/>
              </w:rPr>
              <w:t>thoughtful;</w:t>
            </w:r>
            <w:r>
              <w:rPr>
                <w:spacing w:val="25"/>
                <w:sz w:val="22"/>
                <w:szCs w:val="22"/>
              </w:rPr>
              <w:t xml:space="preserve"> </w:t>
            </w:r>
            <w:r>
              <w:rPr>
                <w:spacing w:val="-1"/>
                <w:sz w:val="22"/>
                <w:szCs w:val="22"/>
              </w:rPr>
              <w:t>Supporting</w:t>
            </w:r>
            <w:r>
              <w:rPr>
                <w:spacing w:val="28"/>
                <w:sz w:val="22"/>
                <w:szCs w:val="22"/>
              </w:rPr>
              <w:t xml:space="preserve"> </w:t>
            </w:r>
            <w:r>
              <w:rPr>
                <w:spacing w:val="-1"/>
                <w:sz w:val="22"/>
                <w:szCs w:val="22"/>
              </w:rPr>
              <w:t>evidence</w:t>
            </w:r>
            <w:r>
              <w:rPr>
                <w:spacing w:val="-2"/>
                <w:sz w:val="22"/>
                <w:szCs w:val="22"/>
              </w:rPr>
              <w:t xml:space="preserve"> </w:t>
            </w:r>
            <w:r>
              <w:rPr>
                <w:sz w:val="22"/>
                <w:szCs w:val="22"/>
              </w:rPr>
              <w:t>is</w:t>
            </w:r>
            <w:r>
              <w:rPr>
                <w:spacing w:val="26"/>
                <w:sz w:val="22"/>
                <w:szCs w:val="22"/>
              </w:rPr>
              <w:t xml:space="preserve"> </w:t>
            </w:r>
            <w:r>
              <w:rPr>
                <w:spacing w:val="-1"/>
                <w:sz w:val="22"/>
                <w:szCs w:val="22"/>
              </w:rPr>
              <w:t>sufficient</w:t>
            </w:r>
            <w:r>
              <w:rPr>
                <w:spacing w:val="1"/>
                <w:sz w:val="22"/>
                <w:szCs w:val="22"/>
              </w:rPr>
              <w:t xml:space="preserve"> </w:t>
            </w:r>
            <w:r>
              <w:rPr>
                <w:spacing w:val="-1"/>
                <w:sz w:val="22"/>
                <w:szCs w:val="22"/>
              </w:rPr>
              <w:t>and</w:t>
            </w:r>
            <w:r>
              <w:rPr>
                <w:spacing w:val="27"/>
                <w:sz w:val="22"/>
                <w:szCs w:val="22"/>
              </w:rPr>
              <w:t xml:space="preserve"> </w:t>
            </w:r>
            <w:r>
              <w:rPr>
                <w:spacing w:val="-1"/>
                <w:sz w:val="22"/>
                <w:szCs w:val="22"/>
              </w:rPr>
              <w:t>accurate.</w:t>
            </w:r>
          </w:p>
          <w:p w14:paraId="0A274AFD" w14:textId="77777777" w:rsidR="00930CC1" w:rsidRDefault="00930CC1" w:rsidP="000A2EB5">
            <w:pPr>
              <w:pStyle w:val="TableParagraph"/>
              <w:kinsoku w:val="0"/>
              <w:overflowPunct w:val="0"/>
              <w:spacing w:line="252" w:lineRule="exact"/>
              <w:ind w:left="102"/>
            </w:pPr>
            <w:r>
              <w:rPr>
                <w:spacing w:val="-1"/>
                <w:sz w:val="22"/>
                <w:szCs w:val="22"/>
              </w:rPr>
              <w:t>Well</w:t>
            </w:r>
            <w:r>
              <w:rPr>
                <w:spacing w:val="1"/>
                <w:sz w:val="22"/>
                <w:szCs w:val="22"/>
              </w:rPr>
              <w:t xml:space="preserve"> </w:t>
            </w:r>
            <w:r>
              <w:rPr>
                <w:spacing w:val="-1"/>
                <w:sz w:val="22"/>
                <w:szCs w:val="22"/>
              </w:rPr>
              <w:t>written.</w:t>
            </w:r>
          </w:p>
        </w:tc>
        <w:tc>
          <w:tcPr>
            <w:tcW w:w="1890" w:type="dxa"/>
            <w:tcBorders>
              <w:top w:val="single" w:sz="4" w:space="0" w:color="000000"/>
              <w:left w:val="single" w:sz="4" w:space="0" w:color="000000"/>
              <w:bottom w:val="single" w:sz="4" w:space="0" w:color="000000"/>
              <w:right w:val="single" w:sz="4" w:space="0" w:color="000000"/>
            </w:tcBorders>
          </w:tcPr>
          <w:p w14:paraId="20747965" w14:textId="77777777" w:rsidR="00930CC1" w:rsidRDefault="00930CC1" w:rsidP="000A2EB5">
            <w:pPr>
              <w:pStyle w:val="TableParagraph"/>
              <w:kinsoku w:val="0"/>
              <w:overflowPunct w:val="0"/>
              <w:ind w:left="102" w:right="101"/>
              <w:rPr>
                <w:spacing w:val="-1"/>
                <w:sz w:val="22"/>
                <w:szCs w:val="22"/>
              </w:rPr>
            </w:pPr>
            <w:r>
              <w:rPr>
                <w:spacing w:val="-1"/>
                <w:sz w:val="22"/>
                <w:szCs w:val="22"/>
              </w:rPr>
              <w:t>Idea</w:t>
            </w:r>
            <w:r>
              <w:rPr>
                <w:spacing w:val="20"/>
                <w:sz w:val="22"/>
                <w:szCs w:val="22"/>
              </w:rPr>
              <w:t xml:space="preserve"> </w:t>
            </w:r>
            <w:r>
              <w:rPr>
                <w:spacing w:val="-1"/>
                <w:sz w:val="22"/>
                <w:szCs w:val="22"/>
              </w:rPr>
              <w:t>development</w:t>
            </w:r>
            <w:r>
              <w:rPr>
                <w:spacing w:val="1"/>
                <w:sz w:val="22"/>
                <w:szCs w:val="22"/>
              </w:rPr>
              <w:t xml:space="preserve"> </w:t>
            </w:r>
            <w:r>
              <w:rPr>
                <w:sz w:val="22"/>
                <w:szCs w:val="22"/>
              </w:rPr>
              <w:t>is</w:t>
            </w:r>
            <w:r>
              <w:rPr>
                <w:spacing w:val="26"/>
                <w:sz w:val="22"/>
                <w:szCs w:val="22"/>
              </w:rPr>
              <w:t xml:space="preserve"> </w:t>
            </w:r>
            <w:r>
              <w:rPr>
                <w:spacing w:val="-1"/>
                <w:sz w:val="22"/>
                <w:szCs w:val="22"/>
              </w:rPr>
              <w:t>simplistic</w:t>
            </w:r>
            <w:r>
              <w:rPr>
                <w:spacing w:val="-2"/>
                <w:sz w:val="22"/>
                <w:szCs w:val="22"/>
              </w:rPr>
              <w:t xml:space="preserve"> </w:t>
            </w:r>
            <w:r>
              <w:rPr>
                <w:sz w:val="22"/>
                <w:szCs w:val="22"/>
              </w:rPr>
              <w:t>and</w:t>
            </w:r>
            <w:r>
              <w:rPr>
                <w:spacing w:val="25"/>
                <w:sz w:val="22"/>
                <w:szCs w:val="22"/>
              </w:rPr>
              <w:t xml:space="preserve"> </w:t>
            </w:r>
            <w:r>
              <w:rPr>
                <w:spacing w:val="-1"/>
                <w:sz w:val="22"/>
                <w:szCs w:val="22"/>
              </w:rPr>
              <w:t>lacking</w:t>
            </w:r>
            <w:r>
              <w:rPr>
                <w:spacing w:val="-3"/>
                <w:sz w:val="22"/>
                <w:szCs w:val="22"/>
              </w:rPr>
              <w:t xml:space="preserve"> </w:t>
            </w:r>
            <w:r>
              <w:rPr>
                <w:sz w:val="22"/>
                <w:szCs w:val="22"/>
              </w:rPr>
              <w:t>in</w:t>
            </w:r>
            <w:r>
              <w:rPr>
                <w:spacing w:val="24"/>
                <w:sz w:val="22"/>
                <w:szCs w:val="22"/>
              </w:rPr>
              <w:t xml:space="preserve"> </w:t>
            </w:r>
            <w:r>
              <w:rPr>
                <w:spacing w:val="-1"/>
                <w:sz w:val="22"/>
                <w:szCs w:val="22"/>
              </w:rPr>
              <w:t>relevance;</w:t>
            </w:r>
            <w:r>
              <w:rPr>
                <w:spacing w:val="26"/>
                <w:sz w:val="22"/>
                <w:szCs w:val="22"/>
              </w:rPr>
              <w:t xml:space="preserve"> </w:t>
            </w:r>
            <w:r>
              <w:rPr>
                <w:spacing w:val="-1"/>
                <w:sz w:val="22"/>
                <w:szCs w:val="22"/>
              </w:rPr>
              <w:t>Supporting</w:t>
            </w:r>
            <w:r>
              <w:rPr>
                <w:spacing w:val="28"/>
                <w:sz w:val="22"/>
                <w:szCs w:val="22"/>
              </w:rPr>
              <w:t xml:space="preserve"> </w:t>
            </w:r>
            <w:r>
              <w:rPr>
                <w:spacing w:val="-1"/>
                <w:sz w:val="22"/>
                <w:szCs w:val="22"/>
              </w:rPr>
              <w:t>evidence</w:t>
            </w:r>
            <w:r>
              <w:rPr>
                <w:spacing w:val="-2"/>
                <w:sz w:val="22"/>
                <w:szCs w:val="22"/>
              </w:rPr>
              <w:t xml:space="preserve"> </w:t>
            </w:r>
            <w:r>
              <w:rPr>
                <w:sz w:val="22"/>
                <w:szCs w:val="22"/>
              </w:rPr>
              <w:t>is</w:t>
            </w:r>
            <w:r>
              <w:rPr>
                <w:spacing w:val="26"/>
                <w:sz w:val="22"/>
                <w:szCs w:val="22"/>
              </w:rPr>
              <w:t xml:space="preserve"> </w:t>
            </w:r>
            <w:r>
              <w:rPr>
                <w:spacing w:val="-1"/>
                <w:sz w:val="22"/>
                <w:szCs w:val="22"/>
              </w:rPr>
              <w:t xml:space="preserve">insufficient </w:t>
            </w:r>
            <w:r>
              <w:rPr>
                <w:sz w:val="22"/>
                <w:szCs w:val="22"/>
              </w:rPr>
              <w:t>but</w:t>
            </w:r>
            <w:r>
              <w:rPr>
                <w:spacing w:val="27"/>
                <w:sz w:val="22"/>
                <w:szCs w:val="22"/>
              </w:rPr>
              <w:t xml:space="preserve"> </w:t>
            </w:r>
            <w:r>
              <w:rPr>
                <w:spacing w:val="-1"/>
                <w:sz w:val="22"/>
                <w:szCs w:val="22"/>
              </w:rPr>
              <w:t>accurate.</w:t>
            </w:r>
          </w:p>
          <w:p w14:paraId="2F61D4FC" w14:textId="77777777" w:rsidR="00930CC1" w:rsidRDefault="00930CC1" w:rsidP="000A2EB5">
            <w:pPr>
              <w:pStyle w:val="TableParagraph"/>
              <w:kinsoku w:val="0"/>
              <w:overflowPunct w:val="0"/>
              <w:ind w:left="102" w:right="329"/>
            </w:pPr>
            <w:r>
              <w:rPr>
                <w:spacing w:val="-1"/>
                <w:sz w:val="22"/>
                <w:szCs w:val="22"/>
              </w:rPr>
              <w:t>Somewhat</w:t>
            </w:r>
            <w:r>
              <w:rPr>
                <w:spacing w:val="23"/>
                <w:sz w:val="22"/>
                <w:szCs w:val="22"/>
              </w:rPr>
              <w:t xml:space="preserve"> </w:t>
            </w:r>
            <w:r>
              <w:rPr>
                <w:spacing w:val="-1"/>
                <w:sz w:val="22"/>
                <w:szCs w:val="22"/>
              </w:rPr>
              <w:t>well</w:t>
            </w:r>
            <w:r>
              <w:rPr>
                <w:spacing w:val="1"/>
                <w:sz w:val="22"/>
                <w:szCs w:val="22"/>
              </w:rPr>
              <w:t xml:space="preserve"> </w:t>
            </w:r>
            <w:r>
              <w:rPr>
                <w:spacing w:val="-1"/>
                <w:sz w:val="22"/>
                <w:szCs w:val="22"/>
              </w:rPr>
              <w:t>written.</w:t>
            </w:r>
          </w:p>
        </w:tc>
        <w:tc>
          <w:tcPr>
            <w:tcW w:w="1800" w:type="dxa"/>
            <w:tcBorders>
              <w:top w:val="single" w:sz="4" w:space="0" w:color="000000"/>
              <w:left w:val="single" w:sz="4" w:space="0" w:color="000000"/>
              <w:bottom w:val="single" w:sz="4" w:space="0" w:color="000000"/>
              <w:right w:val="single" w:sz="4" w:space="0" w:color="000000"/>
            </w:tcBorders>
          </w:tcPr>
          <w:p w14:paraId="5734915A" w14:textId="77777777" w:rsidR="00930CC1" w:rsidRDefault="00930CC1" w:rsidP="000A2EB5">
            <w:pPr>
              <w:pStyle w:val="TableParagraph"/>
              <w:kinsoku w:val="0"/>
              <w:overflowPunct w:val="0"/>
              <w:spacing w:line="239" w:lineRule="auto"/>
              <w:ind w:left="102" w:right="101"/>
            </w:pPr>
            <w:r>
              <w:rPr>
                <w:spacing w:val="-1"/>
                <w:sz w:val="22"/>
                <w:szCs w:val="22"/>
              </w:rPr>
              <w:t>Idea</w:t>
            </w:r>
            <w:r>
              <w:rPr>
                <w:spacing w:val="20"/>
                <w:sz w:val="22"/>
                <w:szCs w:val="22"/>
              </w:rPr>
              <w:t xml:space="preserve"> </w:t>
            </w:r>
            <w:r>
              <w:rPr>
                <w:spacing w:val="-1"/>
                <w:sz w:val="22"/>
                <w:szCs w:val="22"/>
              </w:rPr>
              <w:t>development</w:t>
            </w:r>
            <w:r>
              <w:rPr>
                <w:spacing w:val="1"/>
                <w:sz w:val="22"/>
                <w:szCs w:val="22"/>
              </w:rPr>
              <w:t xml:space="preserve"> </w:t>
            </w:r>
            <w:r>
              <w:rPr>
                <w:sz w:val="22"/>
                <w:szCs w:val="22"/>
              </w:rPr>
              <w:t>is</w:t>
            </w:r>
            <w:r>
              <w:rPr>
                <w:spacing w:val="26"/>
                <w:sz w:val="22"/>
                <w:szCs w:val="22"/>
              </w:rPr>
              <w:t xml:space="preserve"> </w:t>
            </w:r>
            <w:r>
              <w:rPr>
                <w:spacing w:val="-1"/>
                <w:sz w:val="22"/>
                <w:szCs w:val="22"/>
              </w:rPr>
              <w:t>superficial</w:t>
            </w:r>
            <w:r>
              <w:rPr>
                <w:spacing w:val="-2"/>
                <w:sz w:val="22"/>
                <w:szCs w:val="22"/>
              </w:rPr>
              <w:t xml:space="preserve"> </w:t>
            </w:r>
            <w:r>
              <w:rPr>
                <w:sz w:val="22"/>
                <w:szCs w:val="22"/>
              </w:rPr>
              <w:t>and</w:t>
            </w:r>
            <w:r>
              <w:rPr>
                <w:spacing w:val="26"/>
                <w:sz w:val="22"/>
                <w:szCs w:val="22"/>
              </w:rPr>
              <w:t xml:space="preserve"> </w:t>
            </w:r>
            <w:r>
              <w:rPr>
                <w:spacing w:val="-1"/>
                <w:sz w:val="22"/>
                <w:szCs w:val="22"/>
              </w:rPr>
              <w:t>ineffective;</w:t>
            </w:r>
            <w:r>
              <w:rPr>
                <w:spacing w:val="24"/>
                <w:sz w:val="22"/>
                <w:szCs w:val="22"/>
              </w:rPr>
              <w:t xml:space="preserve"> </w:t>
            </w:r>
            <w:r>
              <w:rPr>
                <w:spacing w:val="-1"/>
                <w:sz w:val="22"/>
                <w:szCs w:val="22"/>
              </w:rPr>
              <w:t>Supporting</w:t>
            </w:r>
            <w:r>
              <w:rPr>
                <w:spacing w:val="28"/>
                <w:sz w:val="22"/>
                <w:szCs w:val="22"/>
              </w:rPr>
              <w:t xml:space="preserve"> </w:t>
            </w:r>
            <w:r>
              <w:rPr>
                <w:spacing w:val="-1"/>
                <w:sz w:val="22"/>
                <w:szCs w:val="22"/>
              </w:rPr>
              <w:t>evidence</w:t>
            </w:r>
            <w:r>
              <w:rPr>
                <w:spacing w:val="-2"/>
                <w:sz w:val="22"/>
                <w:szCs w:val="22"/>
              </w:rPr>
              <w:t xml:space="preserve"> </w:t>
            </w:r>
            <w:r>
              <w:rPr>
                <w:sz w:val="22"/>
                <w:szCs w:val="22"/>
              </w:rPr>
              <w:t>is</w:t>
            </w:r>
            <w:r>
              <w:rPr>
                <w:spacing w:val="26"/>
                <w:sz w:val="22"/>
                <w:szCs w:val="22"/>
              </w:rPr>
              <w:t xml:space="preserve"> </w:t>
            </w:r>
            <w:r>
              <w:rPr>
                <w:spacing w:val="-1"/>
                <w:sz w:val="22"/>
                <w:szCs w:val="22"/>
              </w:rPr>
              <w:t>insufficient</w:t>
            </w:r>
            <w:r>
              <w:rPr>
                <w:spacing w:val="27"/>
                <w:sz w:val="22"/>
                <w:szCs w:val="22"/>
              </w:rPr>
              <w:t xml:space="preserve"> </w:t>
            </w:r>
            <w:r>
              <w:rPr>
                <w:sz w:val="22"/>
                <w:szCs w:val="22"/>
              </w:rPr>
              <w:t xml:space="preserve">and </w:t>
            </w:r>
            <w:r>
              <w:rPr>
                <w:spacing w:val="-1"/>
                <w:sz w:val="22"/>
                <w:szCs w:val="22"/>
              </w:rPr>
              <w:t>inaccurate.</w:t>
            </w:r>
            <w:r>
              <w:rPr>
                <w:spacing w:val="26"/>
                <w:sz w:val="22"/>
                <w:szCs w:val="22"/>
              </w:rPr>
              <w:t xml:space="preserve"> </w:t>
            </w:r>
            <w:r>
              <w:rPr>
                <w:spacing w:val="-1"/>
                <w:sz w:val="22"/>
                <w:szCs w:val="22"/>
              </w:rPr>
              <w:t>Writing</w:t>
            </w:r>
            <w:r>
              <w:rPr>
                <w:spacing w:val="-3"/>
                <w:sz w:val="22"/>
                <w:szCs w:val="22"/>
              </w:rPr>
              <w:t xml:space="preserve"> </w:t>
            </w:r>
            <w:r>
              <w:rPr>
                <w:sz w:val="22"/>
                <w:szCs w:val="22"/>
              </w:rPr>
              <w:t>is</w:t>
            </w:r>
            <w:r>
              <w:rPr>
                <w:spacing w:val="24"/>
                <w:sz w:val="22"/>
                <w:szCs w:val="22"/>
              </w:rPr>
              <w:t xml:space="preserve"> </w:t>
            </w:r>
            <w:r>
              <w:rPr>
                <w:sz w:val="22"/>
                <w:szCs w:val="22"/>
              </w:rPr>
              <w:t>unclear.</w:t>
            </w:r>
          </w:p>
        </w:tc>
        <w:tc>
          <w:tcPr>
            <w:tcW w:w="1800" w:type="dxa"/>
            <w:tcBorders>
              <w:top w:val="single" w:sz="4" w:space="0" w:color="000000"/>
              <w:left w:val="single" w:sz="4" w:space="0" w:color="000000"/>
              <w:bottom w:val="single" w:sz="4" w:space="0" w:color="000000"/>
              <w:right w:val="single" w:sz="4" w:space="0" w:color="000000"/>
            </w:tcBorders>
          </w:tcPr>
          <w:p w14:paraId="16B90051" w14:textId="77777777" w:rsidR="00930CC1" w:rsidRDefault="00930CC1" w:rsidP="000A2EB5">
            <w:pPr>
              <w:pStyle w:val="TableParagraph"/>
              <w:kinsoku w:val="0"/>
              <w:overflowPunct w:val="0"/>
              <w:spacing w:line="239" w:lineRule="auto"/>
              <w:ind w:left="102" w:right="100"/>
              <w:rPr>
                <w:spacing w:val="-1"/>
                <w:sz w:val="22"/>
                <w:szCs w:val="22"/>
              </w:rPr>
            </w:pPr>
            <w:r>
              <w:rPr>
                <w:spacing w:val="-1"/>
                <w:sz w:val="22"/>
                <w:szCs w:val="22"/>
              </w:rPr>
              <w:t>Idea</w:t>
            </w:r>
            <w:r>
              <w:rPr>
                <w:spacing w:val="20"/>
                <w:sz w:val="22"/>
                <w:szCs w:val="22"/>
              </w:rPr>
              <w:t xml:space="preserve"> </w:t>
            </w:r>
            <w:r>
              <w:rPr>
                <w:spacing w:val="-1"/>
                <w:sz w:val="22"/>
                <w:szCs w:val="22"/>
              </w:rPr>
              <w:t>development</w:t>
            </w:r>
            <w:r>
              <w:rPr>
                <w:spacing w:val="2"/>
                <w:sz w:val="22"/>
                <w:szCs w:val="22"/>
              </w:rPr>
              <w:t xml:space="preserve"> </w:t>
            </w:r>
            <w:r>
              <w:rPr>
                <w:sz w:val="22"/>
                <w:szCs w:val="22"/>
              </w:rPr>
              <w:t>is</w:t>
            </w:r>
            <w:r>
              <w:rPr>
                <w:spacing w:val="26"/>
                <w:sz w:val="22"/>
                <w:szCs w:val="22"/>
              </w:rPr>
              <w:t xml:space="preserve"> </w:t>
            </w:r>
            <w:r>
              <w:rPr>
                <w:spacing w:val="-1"/>
                <w:sz w:val="22"/>
                <w:szCs w:val="22"/>
              </w:rPr>
              <w:t>absent;</w:t>
            </w:r>
            <w:r>
              <w:rPr>
                <w:spacing w:val="25"/>
                <w:sz w:val="22"/>
                <w:szCs w:val="22"/>
              </w:rPr>
              <w:t xml:space="preserve"> </w:t>
            </w:r>
            <w:r>
              <w:rPr>
                <w:spacing w:val="-1"/>
                <w:sz w:val="22"/>
                <w:szCs w:val="22"/>
              </w:rPr>
              <w:t>Supporting</w:t>
            </w:r>
            <w:r>
              <w:rPr>
                <w:spacing w:val="28"/>
                <w:sz w:val="22"/>
                <w:szCs w:val="22"/>
              </w:rPr>
              <w:t xml:space="preserve"> </w:t>
            </w:r>
            <w:r>
              <w:rPr>
                <w:spacing w:val="-1"/>
                <w:sz w:val="22"/>
                <w:szCs w:val="22"/>
              </w:rPr>
              <w:t>evidence</w:t>
            </w:r>
            <w:r>
              <w:rPr>
                <w:spacing w:val="-2"/>
                <w:sz w:val="22"/>
                <w:szCs w:val="22"/>
              </w:rPr>
              <w:t xml:space="preserve"> </w:t>
            </w:r>
            <w:r>
              <w:rPr>
                <w:sz w:val="22"/>
                <w:szCs w:val="22"/>
              </w:rPr>
              <w:t>is</w:t>
            </w:r>
            <w:r>
              <w:rPr>
                <w:spacing w:val="26"/>
                <w:sz w:val="22"/>
                <w:szCs w:val="22"/>
              </w:rPr>
              <w:t xml:space="preserve"> </w:t>
            </w:r>
            <w:r>
              <w:rPr>
                <w:spacing w:val="-1"/>
                <w:sz w:val="22"/>
                <w:szCs w:val="22"/>
              </w:rPr>
              <w:t>vague</w:t>
            </w:r>
            <w:r>
              <w:rPr>
                <w:sz w:val="22"/>
                <w:szCs w:val="22"/>
              </w:rPr>
              <w:t xml:space="preserve"> or</w:t>
            </w:r>
            <w:r>
              <w:rPr>
                <w:spacing w:val="20"/>
                <w:sz w:val="22"/>
                <w:szCs w:val="22"/>
              </w:rPr>
              <w:t xml:space="preserve"> </w:t>
            </w:r>
            <w:r>
              <w:rPr>
                <w:spacing w:val="-1"/>
                <w:sz w:val="22"/>
                <w:szCs w:val="22"/>
              </w:rPr>
              <w:t>missing.</w:t>
            </w:r>
          </w:p>
          <w:p w14:paraId="524DD600" w14:textId="77777777" w:rsidR="00930CC1" w:rsidRDefault="00930CC1" w:rsidP="000A2EB5">
            <w:pPr>
              <w:pStyle w:val="TableParagraph"/>
              <w:kinsoku w:val="0"/>
              <w:overflowPunct w:val="0"/>
              <w:spacing w:before="2"/>
              <w:ind w:left="102"/>
            </w:pPr>
            <w:r>
              <w:rPr>
                <w:sz w:val="22"/>
                <w:szCs w:val="22"/>
              </w:rPr>
              <w:t>Poorly</w:t>
            </w:r>
            <w:r>
              <w:rPr>
                <w:spacing w:val="-3"/>
                <w:sz w:val="22"/>
                <w:szCs w:val="22"/>
              </w:rPr>
              <w:t xml:space="preserve"> </w:t>
            </w:r>
            <w:r>
              <w:rPr>
                <w:spacing w:val="-1"/>
                <w:sz w:val="22"/>
                <w:szCs w:val="22"/>
              </w:rPr>
              <w:t>written.</w:t>
            </w:r>
          </w:p>
        </w:tc>
      </w:tr>
    </w:tbl>
    <w:p w14:paraId="1AA6DC8F" w14:textId="77777777" w:rsidR="00930CC1" w:rsidRDefault="00930CC1" w:rsidP="00930CC1">
      <w:pPr>
        <w:pStyle w:val="BodyText"/>
        <w:kinsoku w:val="0"/>
        <w:overflowPunct w:val="0"/>
        <w:ind w:left="0"/>
        <w:rPr>
          <w:sz w:val="20"/>
          <w:szCs w:val="20"/>
        </w:rPr>
      </w:pPr>
    </w:p>
    <w:p w14:paraId="0E6823AF" w14:textId="77777777" w:rsidR="00930CC1" w:rsidRDefault="00930CC1" w:rsidP="00930CC1">
      <w:pPr>
        <w:pStyle w:val="BodyText"/>
        <w:kinsoku w:val="0"/>
        <w:overflowPunct w:val="0"/>
        <w:spacing w:before="10"/>
        <w:ind w:left="0"/>
        <w:rPr>
          <w:sz w:val="21"/>
          <w:szCs w:val="21"/>
        </w:rPr>
      </w:pPr>
    </w:p>
    <w:p w14:paraId="4C2D99DC" w14:textId="134C671D" w:rsidR="00930CC1" w:rsidRDefault="00930CC1" w:rsidP="00930CC1">
      <w:pPr>
        <w:pStyle w:val="BodyText"/>
        <w:kinsoku w:val="0"/>
        <w:overflowPunct w:val="0"/>
        <w:spacing w:before="69"/>
      </w:pPr>
      <w:r>
        <w:rPr>
          <w:i/>
          <w:iCs/>
        </w:rPr>
        <w:t xml:space="preserve">AT3. Group </w:t>
      </w:r>
      <w:r>
        <w:rPr>
          <w:i/>
          <w:iCs/>
          <w:spacing w:val="-1"/>
        </w:rPr>
        <w:t>Project</w:t>
      </w:r>
      <w:r>
        <w:rPr>
          <w:i/>
          <w:iCs/>
          <w:spacing w:val="1"/>
        </w:rPr>
        <w:t xml:space="preserve"> </w:t>
      </w:r>
      <w:r>
        <w:rPr>
          <w:i/>
          <w:iCs/>
        </w:rPr>
        <w:t xml:space="preserve">and </w:t>
      </w:r>
      <w:r>
        <w:rPr>
          <w:i/>
          <w:iCs/>
          <w:spacing w:val="-1"/>
        </w:rPr>
        <w:t>Presentation</w:t>
      </w:r>
      <w:r>
        <w:rPr>
          <w:i/>
          <w:iCs/>
        </w:rPr>
        <w:t xml:space="preserve"> </w:t>
      </w:r>
      <w:r>
        <w:rPr>
          <w:i/>
          <w:iCs/>
          <w:spacing w:val="-1"/>
        </w:rPr>
        <w:t>(5</w:t>
      </w:r>
      <w:r w:rsidR="00196DEB">
        <w:rPr>
          <w:i/>
          <w:iCs/>
          <w:spacing w:val="-1"/>
        </w:rPr>
        <w:t>0</w:t>
      </w:r>
      <w:r>
        <w:rPr>
          <w:i/>
          <w:iCs/>
          <w:spacing w:val="-1"/>
        </w:rPr>
        <w:t>%)</w:t>
      </w:r>
    </w:p>
    <w:p w14:paraId="0C7469FC" w14:textId="77777777" w:rsidR="00930CC1" w:rsidRPr="00A944F8" w:rsidRDefault="00930CC1" w:rsidP="00930CC1">
      <w:pPr>
        <w:pStyle w:val="BodyText"/>
        <w:kinsoku w:val="0"/>
        <w:overflowPunct w:val="0"/>
      </w:pPr>
      <w:r>
        <w:rPr>
          <w:spacing w:val="-1"/>
        </w:rPr>
        <w:t>Major</w:t>
      </w:r>
      <w:r>
        <w:t xml:space="preserve"> </w:t>
      </w:r>
      <w:r>
        <w:rPr>
          <w:spacing w:val="-1"/>
        </w:rPr>
        <w:t>focus:</w:t>
      </w:r>
      <w:r>
        <w:rPr>
          <w:spacing w:val="2"/>
        </w:rPr>
        <w:t xml:space="preserve"> </w:t>
      </w:r>
      <w:r>
        <w:rPr>
          <w:spacing w:val="-1"/>
        </w:rPr>
        <w:t>ILOs</w:t>
      </w:r>
      <w:r>
        <w:t xml:space="preserve"> </w:t>
      </w:r>
      <w:r>
        <w:rPr>
          <w:b/>
          <w:bCs/>
        </w:rPr>
        <w:t>1</w:t>
      </w:r>
      <w:r>
        <w:rPr>
          <w:b/>
          <w:bCs/>
          <w:spacing w:val="3"/>
        </w:rPr>
        <w:t xml:space="preserve"> </w:t>
      </w:r>
      <w:r>
        <w:rPr>
          <w:b/>
          <w:bCs/>
        </w:rPr>
        <w:t>&amp;</w:t>
      </w:r>
      <w:r>
        <w:rPr>
          <w:b/>
          <w:bCs/>
          <w:spacing w:val="-1"/>
        </w:rPr>
        <w:t xml:space="preserve"> </w:t>
      </w:r>
      <w:r>
        <w:rPr>
          <w:b/>
          <w:bCs/>
          <w:spacing w:val="1"/>
        </w:rPr>
        <w:t>3.</w:t>
      </w:r>
    </w:p>
    <w:p w14:paraId="6912B2F3" w14:textId="77777777" w:rsidR="00930CC1" w:rsidRDefault="00930CC1" w:rsidP="00930CC1">
      <w:pPr>
        <w:pStyle w:val="BodyText"/>
        <w:kinsoku w:val="0"/>
        <w:overflowPunct w:val="0"/>
        <w:rPr>
          <w:spacing w:val="-1"/>
        </w:rPr>
      </w:pPr>
      <w:r>
        <w:rPr>
          <w:spacing w:val="-1"/>
        </w:rPr>
        <w:t>Grading</w:t>
      </w:r>
      <w:r>
        <w:rPr>
          <w:spacing w:val="-3"/>
        </w:rPr>
        <w:t xml:space="preserve"> </w:t>
      </w:r>
      <w:r>
        <w:rPr>
          <w:spacing w:val="-1"/>
        </w:rPr>
        <w:t>Criteria</w:t>
      </w:r>
    </w:p>
    <w:tbl>
      <w:tblPr>
        <w:tblW w:w="9155" w:type="dxa"/>
        <w:tblInd w:w="120" w:type="dxa"/>
        <w:tblLayout w:type="fixed"/>
        <w:tblCellMar>
          <w:left w:w="0" w:type="dxa"/>
          <w:right w:w="0" w:type="dxa"/>
        </w:tblCellMar>
        <w:tblLook w:val="0000" w:firstRow="0" w:lastRow="0" w:firstColumn="0" w:lastColumn="0" w:noHBand="0" w:noVBand="0"/>
      </w:tblPr>
      <w:tblGrid>
        <w:gridCol w:w="1260"/>
        <w:gridCol w:w="7895"/>
      </w:tblGrid>
      <w:tr w:rsidR="00930CC1" w14:paraId="3F98D5C4" w14:textId="77777777" w:rsidTr="000A2EB5">
        <w:trPr>
          <w:trHeight w:hRule="exact" w:val="516"/>
        </w:trPr>
        <w:tc>
          <w:tcPr>
            <w:tcW w:w="1260" w:type="dxa"/>
            <w:tcBorders>
              <w:top w:val="single" w:sz="4" w:space="0" w:color="000000"/>
              <w:left w:val="single" w:sz="4" w:space="0" w:color="000000"/>
              <w:bottom w:val="single" w:sz="4" w:space="0" w:color="000000"/>
              <w:right w:val="single" w:sz="4" w:space="0" w:color="000000"/>
            </w:tcBorders>
          </w:tcPr>
          <w:p w14:paraId="0D67FC48" w14:textId="77777777" w:rsidR="00930CC1" w:rsidRDefault="00930CC1" w:rsidP="000A2EB5">
            <w:pPr>
              <w:pStyle w:val="TableParagraph"/>
              <w:kinsoku w:val="0"/>
              <w:overflowPunct w:val="0"/>
              <w:spacing w:line="246" w:lineRule="exact"/>
              <w:ind w:left="102"/>
            </w:pPr>
            <w:r>
              <w:rPr>
                <w:spacing w:val="-1"/>
                <w:sz w:val="22"/>
                <w:szCs w:val="22"/>
              </w:rPr>
              <w:t>Grade</w:t>
            </w:r>
          </w:p>
        </w:tc>
        <w:tc>
          <w:tcPr>
            <w:tcW w:w="7895" w:type="dxa"/>
            <w:tcBorders>
              <w:top w:val="single" w:sz="4" w:space="0" w:color="000000"/>
              <w:left w:val="single" w:sz="4" w:space="0" w:color="000000"/>
              <w:bottom w:val="single" w:sz="4" w:space="0" w:color="000000"/>
              <w:right w:val="single" w:sz="4" w:space="0" w:color="000000"/>
            </w:tcBorders>
          </w:tcPr>
          <w:p w14:paraId="69460E20" w14:textId="77777777" w:rsidR="00930CC1" w:rsidRDefault="00930CC1" w:rsidP="000A2EB5">
            <w:pPr>
              <w:pStyle w:val="TableParagraph"/>
              <w:kinsoku w:val="0"/>
              <w:overflowPunct w:val="0"/>
              <w:spacing w:before="1" w:line="252" w:lineRule="exact"/>
              <w:ind w:left="102"/>
            </w:pPr>
            <w:r>
              <w:rPr>
                <w:b/>
                <w:bCs/>
                <w:spacing w:val="-1"/>
                <w:sz w:val="22"/>
                <w:szCs w:val="22"/>
              </w:rPr>
              <w:t>Depth</w:t>
            </w:r>
            <w:r>
              <w:rPr>
                <w:b/>
                <w:bCs/>
                <w:sz w:val="22"/>
                <w:szCs w:val="22"/>
              </w:rPr>
              <w:t xml:space="preserve"> </w:t>
            </w:r>
            <w:r>
              <w:rPr>
                <w:b/>
                <w:bCs/>
                <w:spacing w:val="-1"/>
                <w:sz w:val="22"/>
                <w:szCs w:val="22"/>
              </w:rPr>
              <w:t>and</w:t>
            </w:r>
            <w:r>
              <w:rPr>
                <w:b/>
                <w:bCs/>
                <w:sz w:val="22"/>
                <w:szCs w:val="22"/>
              </w:rPr>
              <w:t xml:space="preserve"> </w:t>
            </w:r>
            <w:r>
              <w:rPr>
                <w:b/>
                <w:bCs/>
                <w:spacing w:val="-1"/>
                <w:sz w:val="22"/>
                <w:szCs w:val="22"/>
              </w:rPr>
              <w:t>breadth</w:t>
            </w:r>
            <w:r>
              <w:rPr>
                <w:b/>
                <w:bCs/>
                <w:spacing w:val="-3"/>
                <w:sz w:val="22"/>
                <w:szCs w:val="22"/>
              </w:rPr>
              <w:t xml:space="preserve"> </w:t>
            </w:r>
            <w:r>
              <w:rPr>
                <w:b/>
                <w:bCs/>
                <w:spacing w:val="-2"/>
                <w:sz w:val="22"/>
                <w:szCs w:val="22"/>
              </w:rPr>
              <w:t>of</w:t>
            </w:r>
            <w:r>
              <w:rPr>
                <w:b/>
                <w:bCs/>
                <w:spacing w:val="3"/>
                <w:sz w:val="22"/>
                <w:szCs w:val="22"/>
              </w:rPr>
              <w:t xml:space="preserve"> </w:t>
            </w:r>
            <w:r>
              <w:rPr>
                <w:b/>
                <w:bCs/>
                <w:spacing w:val="-1"/>
                <w:sz w:val="22"/>
                <w:szCs w:val="22"/>
              </w:rPr>
              <w:t>Coverage,</w:t>
            </w:r>
            <w:r>
              <w:rPr>
                <w:b/>
                <w:bCs/>
                <w:sz w:val="22"/>
                <w:szCs w:val="22"/>
              </w:rPr>
              <w:t xml:space="preserve"> </w:t>
            </w:r>
            <w:r>
              <w:rPr>
                <w:b/>
                <w:bCs/>
                <w:spacing w:val="-1"/>
                <w:sz w:val="22"/>
                <w:szCs w:val="22"/>
              </w:rPr>
              <w:t>critical</w:t>
            </w:r>
            <w:r>
              <w:rPr>
                <w:b/>
                <w:bCs/>
                <w:spacing w:val="1"/>
                <w:sz w:val="22"/>
                <w:szCs w:val="22"/>
              </w:rPr>
              <w:t xml:space="preserve"> </w:t>
            </w:r>
            <w:r>
              <w:rPr>
                <w:b/>
                <w:bCs/>
                <w:spacing w:val="-1"/>
                <w:sz w:val="22"/>
                <w:szCs w:val="22"/>
              </w:rPr>
              <w:t>elements,</w:t>
            </w:r>
            <w:r>
              <w:rPr>
                <w:b/>
                <w:bCs/>
                <w:spacing w:val="-2"/>
                <w:sz w:val="22"/>
                <w:szCs w:val="22"/>
              </w:rPr>
              <w:t xml:space="preserve"> </w:t>
            </w:r>
            <w:r>
              <w:rPr>
                <w:b/>
                <w:bCs/>
                <w:spacing w:val="-1"/>
                <w:sz w:val="22"/>
                <w:szCs w:val="22"/>
              </w:rPr>
              <w:t>structure,</w:t>
            </w:r>
            <w:r>
              <w:rPr>
                <w:b/>
                <w:bCs/>
                <w:sz w:val="22"/>
                <w:szCs w:val="22"/>
              </w:rPr>
              <w:t xml:space="preserve"> </w:t>
            </w:r>
            <w:r>
              <w:rPr>
                <w:b/>
                <w:bCs/>
                <w:spacing w:val="-1"/>
                <w:sz w:val="22"/>
                <w:szCs w:val="22"/>
              </w:rPr>
              <w:t>language</w:t>
            </w:r>
            <w:r>
              <w:rPr>
                <w:b/>
                <w:bCs/>
                <w:sz w:val="22"/>
                <w:szCs w:val="22"/>
              </w:rPr>
              <w:t xml:space="preserve"> </w:t>
            </w:r>
            <w:r>
              <w:rPr>
                <w:b/>
                <w:bCs/>
                <w:spacing w:val="-1"/>
                <w:sz w:val="22"/>
                <w:szCs w:val="22"/>
              </w:rPr>
              <w:t>and</w:t>
            </w:r>
            <w:r>
              <w:rPr>
                <w:b/>
                <w:bCs/>
                <w:spacing w:val="59"/>
                <w:sz w:val="22"/>
                <w:szCs w:val="22"/>
              </w:rPr>
              <w:t xml:space="preserve"> </w:t>
            </w:r>
            <w:r>
              <w:rPr>
                <w:b/>
                <w:bCs/>
                <w:spacing w:val="-1"/>
                <w:sz w:val="22"/>
                <w:szCs w:val="22"/>
              </w:rPr>
              <w:t>conventions</w:t>
            </w:r>
          </w:p>
        </w:tc>
      </w:tr>
      <w:tr w:rsidR="00930CC1" w14:paraId="067421E4" w14:textId="77777777" w:rsidTr="000A2EB5">
        <w:trPr>
          <w:trHeight w:hRule="exact" w:val="2863"/>
        </w:trPr>
        <w:tc>
          <w:tcPr>
            <w:tcW w:w="1260" w:type="dxa"/>
            <w:tcBorders>
              <w:top w:val="single" w:sz="4" w:space="0" w:color="000000"/>
              <w:left w:val="single" w:sz="4" w:space="0" w:color="000000"/>
              <w:bottom w:val="single" w:sz="4" w:space="0" w:color="000000"/>
              <w:right w:val="single" w:sz="4" w:space="0" w:color="000000"/>
            </w:tcBorders>
          </w:tcPr>
          <w:p w14:paraId="654D8882" w14:textId="77777777" w:rsidR="00930CC1" w:rsidRDefault="00930CC1" w:rsidP="000A2EB5">
            <w:pPr>
              <w:pStyle w:val="TableParagraph"/>
              <w:kinsoku w:val="0"/>
              <w:overflowPunct w:val="0"/>
              <w:spacing w:before="113"/>
              <w:ind w:left="102"/>
            </w:pPr>
            <w:r>
              <w:rPr>
                <w:spacing w:val="-1"/>
                <w:sz w:val="22"/>
                <w:szCs w:val="22"/>
              </w:rPr>
              <w:t>A+,</w:t>
            </w:r>
            <w:r>
              <w:rPr>
                <w:sz w:val="22"/>
                <w:szCs w:val="22"/>
              </w:rPr>
              <w:t xml:space="preserve"> </w:t>
            </w:r>
            <w:r>
              <w:rPr>
                <w:spacing w:val="-1"/>
                <w:sz w:val="22"/>
                <w:szCs w:val="22"/>
              </w:rPr>
              <w:t>A,</w:t>
            </w:r>
            <w:r>
              <w:rPr>
                <w:sz w:val="22"/>
                <w:szCs w:val="22"/>
              </w:rPr>
              <w:t xml:space="preserve"> A-</w:t>
            </w:r>
          </w:p>
        </w:tc>
        <w:tc>
          <w:tcPr>
            <w:tcW w:w="7895" w:type="dxa"/>
            <w:tcBorders>
              <w:top w:val="single" w:sz="4" w:space="0" w:color="000000"/>
              <w:left w:val="single" w:sz="4" w:space="0" w:color="000000"/>
              <w:bottom w:val="single" w:sz="4" w:space="0" w:color="000000"/>
              <w:right w:val="single" w:sz="4" w:space="0" w:color="000000"/>
            </w:tcBorders>
          </w:tcPr>
          <w:p w14:paraId="6A7AC7EE" w14:textId="77777777" w:rsidR="00930CC1" w:rsidRDefault="00930CC1" w:rsidP="000A2EB5">
            <w:pPr>
              <w:pStyle w:val="TableParagraph"/>
              <w:kinsoku w:val="0"/>
              <w:overflowPunct w:val="0"/>
              <w:spacing w:before="113"/>
              <w:ind w:left="102"/>
              <w:rPr>
                <w:spacing w:val="-1"/>
                <w:sz w:val="22"/>
                <w:szCs w:val="22"/>
              </w:rPr>
            </w:pPr>
            <w:r>
              <w:rPr>
                <w:spacing w:val="-1"/>
                <w:sz w:val="22"/>
                <w:szCs w:val="22"/>
              </w:rPr>
              <w:t>All</w:t>
            </w:r>
            <w:r>
              <w:rPr>
                <w:spacing w:val="1"/>
                <w:sz w:val="22"/>
                <w:szCs w:val="22"/>
              </w:rPr>
              <w:t xml:space="preserve"> </w:t>
            </w:r>
            <w:r>
              <w:rPr>
                <w:spacing w:val="-1"/>
                <w:sz w:val="22"/>
                <w:szCs w:val="22"/>
              </w:rPr>
              <w:t>aspects</w:t>
            </w:r>
            <w:r>
              <w:rPr>
                <w:sz w:val="22"/>
                <w:szCs w:val="22"/>
              </w:rPr>
              <w:t xml:space="preserve"> </w:t>
            </w:r>
            <w:r>
              <w:rPr>
                <w:spacing w:val="-1"/>
                <w:sz w:val="22"/>
                <w:szCs w:val="22"/>
              </w:rPr>
              <w:t>were</w:t>
            </w:r>
            <w:r>
              <w:rPr>
                <w:spacing w:val="-2"/>
                <w:sz w:val="22"/>
                <w:szCs w:val="22"/>
              </w:rPr>
              <w:t xml:space="preserve"> </w:t>
            </w:r>
            <w:r>
              <w:rPr>
                <w:spacing w:val="-1"/>
                <w:sz w:val="22"/>
                <w:szCs w:val="22"/>
              </w:rPr>
              <w:t>addressed</w:t>
            </w:r>
            <w:r>
              <w:rPr>
                <w:spacing w:val="-2"/>
                <w:sz w:val="22"/>
                <w:szCs w:val="22"/>
              </w:rPr>
              <w:t xml:space="preserve"> </w:t>
            </w:r>
            <w:r>
              <w:rPr>
                <w:sz w:val="22"/>
                <w:szCs w:val="22"/>
              </w:rPr>
              <w:t xml:space="preserve">and </w:t>
            </w:r>
            <w:r>
              <w:rPr>
                <w:spacing w:val="-1"/>
                <w:sz w:val="22"/>
                <w:szCs w:val="22"/>
              </w:rPr>
              <w:t>researched</w:t>
            </w:r>
            <w:r>
              <w:rPr>
                <w:sz w:val="22"/>
                <w:szCs w:val="22"/>
              </w:rPr>
              <w:t xml:space="preserve"> </w:t>
            </w:r>
            <w:r>
              <w:rPr>
                <w:spacing w:val="-1"/>
                <w:sz w:val="22"/>
                <w:szCs w:val="22"/>
              </w:rPr>
              <w:t>in</w:t>
            </w:r>
            <w:r>
              <w:rPr>
                <w:sz w:val="22"/>
                <w:szCs w:val="22"/>
              </w:rPr>
              <w:t xml:space="preserve"> </w:t>
            </w:r>
            <w:r>
              <w:rPr>
                <w:spacing w:val="-1"/>
                <w:sz w:val="22"/>
                <w:szCs w:val="22"/>
              </w:rPr>
              <w:t>great</w:t>
            </w:r>
            <w:r>
              <w:rPr>
                <w:spacing w:val="1"/>
                <w:sz w:val="22"/>
                <w:szCs w:val="22"/>
              </w:rPr>
              <w:t xml:space="preserve"> </w:t>
            </w:r>
            <w:r>
              <w:rPr>
                <w:spacing w:val="-1"/>
                <w:sz w:val="22"/>
                <w:szCs w:val="22"/>
              </w:rPr>
              <w:t>depth.</w:t>
            </w:r>
          </w:p>
          <w:p w14:paraId="0354D419" w14:textId="77777777" w:rsidR="00930CC1" w:rsidRDefault="00930CC1" w:rsidP="000A2EB5">
            <w:pPr>
              <w:pStyle w:val="TableParagraph"/>
              <w:kinsoku w:val="0"/>
              <w:overflowPunct w:val="0"/>
              <w:spacing w:before="119"/>
              <w:ind w:left="102" w:right="1"/>
              <w:rPr>
                <w:spacing w:val="-1"/>
                <w:sz w:val="22"/>
                <w:szCs w:val="22"/>
              </w:rPr>
            </w:pPr>
            <w:r>
              <w:rPr>
                <w:spacing w:val="-1"/>
                <w:sz w:val="22"/>
                <w:szCs w:val="22"/>
              </w:rPr>
              <w:t>Demonstrated</w:t>
            </w:r>
            <w:r>
              <w:rPr>
                <w:sz w:val="22"/>
                <w:szCs w:val="22"/>
              </w:rPr>
              <w:t xml:space="preserve"> a</w:t>
            </w:r>
            <w:r>
              <w:rPr>
                <w:spacing w:val="-2"/>
                <w:sz w:val="22"/>
                <w:szCs w:val="22"/>
              </w:rPr>
              <w:t xml:space="preserve"> </w:t>
            </w:r>
            <w:r>
              <w:rPr>
                <w:spacing w:val="-1"/>
                <w:sz w:val="22"/>
                <w:szCs w:val="22"/>
              </w:rPr>
              <w:t>clear</w:t>
            </w:r>
            <w:r>
              <w:rPr>
                <w:spacing w:val="1"/>
                <w:sz w:val="22"/>
                <w:szCs w:val="22"/>
              </w:rPr>
              <w:t xml:space="preserve"> </w:t>
            </w:r>
            <w:r>
              <w:rPr>
                <w:spacing w:val="-1"/>
                <w:sz w:val="22"/>
                <w:szCs w:val="22"/>
              </w:rPr>
              <w:t>understanding</w:t>
            </w:r>
            <w:r>
              <w:rPr>
                <w:spacing w:val="-3"/>
                <w:sz w:val="22"/>
                <w:szCs w:val="22"/>
              </w:rPr>
              <w:t xml:space="preserve"> </w:t>
            </w:r>
            <w:r>
              <w:rPr>
                <w:sz w:val="22"/>
                <w:szCs w:val="22"/>
              </w:rPr>
              <w:t xml:space="preserve">of </w:t>
            </w:r>
            <w:r>
              <w:rPr>
                <w:spacing w:val="-1"/>
                <w:sz w:val="22"/>
                <w:szCs w:val="22"/>
              </w:rPr>
              <w:t>and</w:t>
            </w:r>
            <w:r>
              <w:rPr>
                <w:sz w:val="22"/>
                <w:szCs w:val="22"/>
              </w:rPr>
              <w:t xml:space="preserve"> </w:t>
            </w:r>
            <w:r>
              <w:rPr>
                <w:spacing w:val="-1"/>
                <w:sz w:val="22"/>
                <w:szCs w:val="22"/>
              </w:rPr>
              <w:t>the</w:t>
            </w:r>
            <w:r>
              <w:rPr>
                <w:sz w:val="22"/>
                <w:szCs w:val="22"/>
              </w:rPr>
              <w:t xml:space="preserve"> </w:t>
            </w:r>
            <w:r>
              <w:rPr>
                <w:spacing w:val="-1"/>
                <w:sz w:val="22"/>
                <w:szCs w:val="22"/>
              </w:rPr>
              <w:t>ability</w:t>
            </w:r>
            <w:r>
              <w:rPr>
                <w:spacing w:val="-3"/>
                <w:sz w:val="22"/>
                <w:szCs w:val="22"/>
              </w:rPr>
              <w:t xml:space="preserve"> </w:t>
            </w:r>
            <w:r>
              <w:rPr>
                <w:sz w:val="22"/>
                <w:szCs w:val="22"/>
              </w:rPr>
              <w:t>to apply</w:t>
            </w:r>
            <w:r>
              <w:rPr>
                <w:spacing w:val="-3"/>
                <w:sz w:val="22"/>
                <w:szCs w:val="22"/>
              </w:rPr>
              <w:t xml:space="preserve"> </w:t>
            </w:r>
            <w:r>
              <w:rPr>
                <w:spacing w:val="-1"/>
                <w:sz w:val="22"/>
                <w:szCs w:val="22"/>
              </w:rPr>
              <w:t>the</w:t>
            </w:r>
            <w:r>
              <w:rPr>
                <w:sz w:val="22"/>
                <w:szCs w:val="22"/>
              </w:rPr>
              <w:t xml:space="preserve"> </w:t>
            </w:r>
            <w:r>
              <w:rPr>
                <w:spacing w:val="-1"/>
                <w:sz w:val="22"/>
                <w:szCs w:val="22"/>
              </w:rPr>
              <w:t>theory,</w:t>
            </w:r>
            <w:r>
              <w:rPr>
                <w:spacing w:val="41"/>
                <w:sz w:val="22"/>
                <w:szCs w:val="22"/>
              </w:rPr>
              <w:t xml:space="preserve"> </w:t>
            </w:r>
            <w:r>
              <w:rPr>
                <w:spacing w:val="-1"/>
                <w:sz w:val="22"/>
                <w:szCs w:val="22"/>
              </w:rPr>
              <w:t>concepts</w:t>
            </w:r>
            <w:r>
              <w:rPr>
                <w:spacing w:val="-2"/>
                <w:sz w:val="22"/>
                <w:szCs w:val="22"/>
              </w:rPr>
              <w:t xml:space="preserve"> </w:t>
            </w:r>
            <w:r>
              <w:rPr>
                <w:sz w:val="22"/>
                <w:szCs w:val="22"/>
              </w:rPr>
              <w:t>and</w:t>
            </w:r>
            <w:r>
              <w:rPr>
                <w:spacing w:val="-2"/>
                <w:sz w:val="22"/>
                <w:szCs w:val="22"/>
              </w:rPr>
              <w:t xml:space="preserve"> </w:t>
            </w:r>
            <w:r>
              <w:rPr>
                <w:spacing w:val="-1"/>
                <w:sz w:val="22"/>
                <w:szCs w:val="22"/>
              </w:rPr>
              <w:t>issues</w:t>
            </w:r>
            <w:r>
              <w:rPr>
                <w:spacing w:val="-2"/>
                <w:sz w:val="22"/>
                <w:szCs w:val="22"/>
              </w:rPr>
              <w:t xml:space="preserve"> </w:t>
            </w:r>
            <w:r>
              <w:rPr>
                <w:spacing w:val="-1"/>
                <w:sz w:val="22"/>
                <w:szCs w:val="22"/>
              </w:rPr>
              <w:t>relating</w:t>
            </w:r>
            <w:r>
              <w:rPr>
                <w:spacing w:val="-3"/>
                <w:sz w:val="22"/>
                <w:szCs w:val="22"/>
              </w:rPr>
              <w:t xml:space="preserve"> </w:t>
            </w:r>
            <w:r>
              <w:rPr>
                <w:sz w:val="22"/>
                <w:szCs w:val="22"/>
              </w:rPr>
              <w:t xml:space="preserve">to </w:t>
            </w:r>
            <w:r>
              <w:rPr>
                <w:spacing w:val="-1"/>
                <w:sz w:val="22"/>
                <w:szCs w:val="22"/>
              </w:rPr>
              <w:t>the</w:t>
            </w:r>
            <w:r>
              <w:rPr>
                <w:sz w:val="22"/>
                <w:szCs w:val="22"/>
              </w:rPr>
              <w:t xml:space="preserve"> </w:t>
            </w:r>
            <w:r>
              <w:rPr>
                <w:spacing w:val="-1"/>
                <w:sz w:val="22"/>
                <w:szCs w:val="22"/>
              </w:rPr>
              <w:t>topic.</w:t>
            </w:r>
          </w:p>
          <w:p w14:paraId="6859865E" w14:textId="77777777" w:rsidR="00930CC1" w:rsidRDefault="00930CC1" w:rsidP="000A2EB5">
            <w:pPr>
              <w:pStyle w:val="TableParagraph"/>
              <w:tabs>
                <w:tab w:val="left" w:pos="102"/>
              </w:tabs>
              <w:kinsoku w:val="0"/>
              <w:overflowPunct w:val="0"/>
              <w:spacing w:before="119"/>
              <w:ind w:left="102" w:right="1"/>
              <w:rPr>
                <w:spacing w:val="-1"/>
                <w:sz w:val="22"/>
                <w:szCs w:val="22"/>
              </w:rPr>
            </w:pPr>
            <w:r>
              <w:rPr>
                <w:spacing w:val="-1"/>
                <w:sz w:val="22"/>
                <w:szCs w:val="22"/>
              </w:rPr>
              <w:t>Clearly</w:t>
            </w:r>
            <w:r>
              <w:rPr>
                <w:spacing w:val="-3"/>
                <w:sz w:val="22"/>
                <w:szCs w:val="22"/>
              </w:rPr>
              <w:t xml:space="preserve"> </w:t>
            </w:r>
            <w:r>
              <w:rPr>
                <w:spacing w:val="-1"/>
                <w:sz w:val="22"/>
                <w:szCs w:val="22"/>
              </w:rPr>
              <w:t>identified</w:t>
            </w:r>
            <w:r>
              <w:rPr>
                <w:spacing w:val="-2"/>
                <w:sz w:val="22"/>
                <w:szCs w:val="22"/>
              </w:rPr>
              <w:t xml:space="preserve"> </w:t>
            </w:r>
            <w:r>
              <w:rPr>
                <w:sz w:val="22"/>
                <w:szCs w:val="22"/>
              </w:rPr>
              <w:t xml:space="preserve">the </w:t>
            </w:r>
            <w:r>
              <w:rPr>
                <w:spacing w:val="-1"/>
                <w:sz w:val="22"/>
                <w:szCs w:val="22"/>
              </w:rPr>
              <w:t>most critical</w:t>
            </w:r>
            <w:r>
              <w:rPr>
                <w:spacing w:val="1"/>
                <w:sz w:val="22"/>
                <w:szCs w:val="22"/>
              </w:rPr>
              <w:t xml:space="preserve"> </w:t>
            </w:r>
            <w:r>
              <w:rPr>
                <w:spacing w:val="-1"/>
                <w:sz w:val="22"/>
                <w:szCs w:val="22"/>
              </w:rPr>
              <w:t>aspects</w:t>
            </w:r>
            <w:r>
              <w:rPr>
                <w:sz w:val="22"/>
                <w:szCs w:val="22"/>
              </w:rPr>
              <w:t xml:space="preserve"> </w:t>
            </w:r>
            <w:r>
              <w:rPr>
                <w:spacing w:val="-1"/>
                <w:sz w:val="22"/>
                <w:szCs w:val="22"/>
              </w:rPr>
              <w:t>of</w:t>
            </w:r>
            <w:r>
              <w:rPr>
                <w:sz w:val="22"/>
                <w:szCs w:val="22"/>
              </w:rPr>
              <w:t xml:space="preserve"> </w:t>
            </w:r>
            <w:r>
              <w:rPr>
                <w:spacing w:val="-1"/>
                <w:sz w:val="22"/>
                <w:szCs w:val="22"/>
              </w:rPr>
              <w:t>the</w:t>
            </w:r>
            <w:r>
              <w:rPr>
                <w:sz w:val="22"/>
                <w:szCs w:val="22"/>
              </w:rPr>
              <w:t xml:space="preserve"> </w:t>
            </w:r>
            <w:r>
              <w:rPr>
                <w:spacing w:val="-1"/>
                <w:sz w:val="22"/>
                <w:szCs w:val="22"/>
              </w:rPr>
              <w:t>task</w:t>
            </w:r>
            <w:r>
              <w:rPr>
                <w:spacing w:val="-3"/>
                <w:sz w:val="22"/>
                <w:szCs w:val="22"/>
              </w:rPr>
              <w:t xml:space="preserve"> </w:t>
            </w:r>
            <w:r>
              <w:rPr>
                <w:sz w:val="22"/>
                <w:szCs w:val="22"/>
              </w:rPr>
              <w:t xml:space="preserve">and </w:t>
            </w:r>
            <w:r>
              <w:rPr>
                <w:spacing w:val="-1"/>
                <w:sz w:val="22"/>
                <w:szCs w:val="22"/>
              </w:rPr>
              <w:t>adopted</w:t>
            </w:r>
            <w:r>
              <w:rPr>
                <w:spacing w:val="-2"/>
                <w:sz w:val="22"/>
                <w:szCs w:val="22"/>
              </w:rPr>
              <w:t xml:space="preserve"> </w:t>
            </w:r>
            <w:r>
              <w:rPr>
                <w:sz w:val="22"/>
                <w:szCs w:val="22"/>
              </w:rPr>
              <w:t xml:space="preserve">a </w:t>
            </w:r>
            <w:r>
              <w:rPr>
                <w:spacing w:val="-1"/>
                <w:sz w:val="22"/>
                <w:szCs w:val="22"/>
              </w:rPr>
              <w:t>critical</w:t>
            </w:r>
            <w:r>
              <w:rPr>
                <w:spacing w:val="53"/>
                <w:sz w:val="22"/>
                <w:szCs w:val="22"/>
              </w:rPr>
              <w:t xml:space="preserve"> </w:t>
            </w:r>
            <w:r>
              <w:rPr>
                <w:spacing w:val="-1"/>
                <w:sz w:val="22"/>
                <w:szCs w:val="22"/>
              </w:rPr>
              <w:t>perspective.</w:t>
            </w:r>
          </w:p>
          <w:p w14:paraId="4D84A256" w14:textId="77777777" w:rsidR="00930CC1" w:rsidRDefault="00930CC1" w:rsidP="000A2EB5">
            <w:pPr>
              <w:pStyle w:val="TableParagraph"/>
              <w:kinsoku w:val="0"/>
              <w:overflowPunct w:val="0"/>
              <w:spacing w:before="121"/>
              <w:ind w:left="102" w:right="1"/>
              <w:rPr>
                <w:spacing w:val="-1"/>
                <w:sz w:val="22"/>
                <w:szCs w:val="22"/>
              </w:rPr>
            </w:pPr>
            <w:r>
              <w:rPr>
                <w:spacing w:val="-1"/>
                <w:sz w:val="22"/>
                <w:szCs w:val="22"/>
              </w:rPr>
              <w:t>Developed</w:t>
            </w:r>
            <w:r>
              <w:rPr>
                <w:sz w:val="22"/>
                <w:szCs w:val="22"/>
              </w:rPr>
              <w:t xml:space="preserve"> </w:t>
            </w:r>
            <w:r>
              <w:rPr>
                <w:spacing w:val="-1"/>
                <w:sz w:val="22"/>
                <w:szCs w:val="22"/>
              </w:rPr>
              <w:t>excellent</w:t>
            </w:r>
            <w:r>
              <w:rPr>
                <w:spacing w:val="-2"/>
                <w:sz w:val="22"/>
                <w:szCs w:val="22"/>
              </w:rPr>
              <w:t xml:space="preserve"> </w:t>
            </w:r>
            <w:r>
              <w:rPr>
                <w:spacing w:val="-1"/>
                <w:sz w:val="22"/>
                <w:szCs w:val="22"/>
              </w:rPr>
              <w:t>argument</w:t>
            </w:r>
            <w:r>
              <w:rPr>
                <w:spacing w:val="1"/>
                <w:sz w:val="22"/>
                <w:szCs w:val="22"/>
              </w:rPr>
              <w:t xml:space="preserve"> </w:t>
            </w:r>
            <w:r>
              <w:rPr>
                <w:spacing w:val="-1"/>
                <w:sz w:val="22"/>
                <w:szCs w:val="22"/>
              </w:rPr>
              <w:t>and</w:t>
            </w:r>
            <w:r>
              <w:rPr>
                <w:sz w:val="22"/>
                <w:szCs w:val="22"/>
              </w:rPr>
              <w:t xml:space="preserve"> </w:t>
            </w:r>
            <w:r>
              <w:rPr>
                <w:spacing w:val="-1"/>
                <w:sz w:val="22"/>
                <w:szCs w:val="22"/>
              </w:rPr>
              <w:t>offered</w:t>
            </w:r>
            <w:r>
              <w:rPr>
                <w:spacing w:val="-2"/>
                <w:sz w:val="22"/>
                <w:szCs w:val="22"/>
              </w:rPr>
              <w:t xml:space="preserve"> </w:t>
            </w:r>
            <w:r>
              <w:rPr>
                <w:sz w:val="22"/>
                <w:szCs w:val="22"/>
              </w:rPr>
              <w:t xml:space="preserve">a </w:t>
            </w:r>
            <w:r>
              <w:rPr>
                <w:spacing w:val="-1"/>
                <w:sz w:val="22"/>
                <w:szCs w:val="22"/>
              </w:rPr>
              <w:t>logically</w:t>
            </w:r>
            <w:r>
              <w:rPr>
                <w:spacing w:val="-3"/>
                <w:sz w:val="22"/>
                <w:szCs w:val="22"/>
              </w:rPr>
              <w:t xml:space="preserve"> </w:t>
            </w:r>
            <w:r>
              <w:rPr>
                <w:spacing w:val="-1"/>
                <w:sz w:val="22"/>
                <w:szCs w:val="22"/>
              </w:rPr>
              <w:t>consistent</w:t>
            </w:r>
            <w:r>
              <w:rPr>
                <w:spacing w:val="-2"/>
                <w:sz w:val="22"/>
                <w:szCs w:val="22"/>
              </w:rPr>
              <w:t xml:space="preserve"> </w:t>
            </w:r>
            <w:r>
              <w:rPr>
                <w:sz w:val="22"/>
                <w:szCs w:val="22"/>
              </w:rPr>
              <w:t>and</w:t>
            </w:r>
            <w:r>
              <w:rPr>
                <w:spacing w:val="53"/>
                <w:sz w:val="22"/>
                <w:szCs w:val="22"/>
              </w:rPr>
              <w:t xml:space="preserve"> </w:t>
            </w:r>
            <w:r>
              <w:rPr>
                <w:spacing w:val="-1"/>
                <w:sz w:val="22"/>
                <w:szCs w:val="22"/>
              </w:rPr>
              <w:t>well-articulated</w:t>
            </w:r>
            <w:r>
              <w:rPr>
                <w:sz w:val="22"/>
                <w:szCs w:val="22"/>
              </w:rPr>
              <w:t xml:space="preserve"> </w:t>
            </w:r>
            <w:r>
              <w:rPr>
                <w:spacing w:val="-1"/>
                <w:sz w:val="22"/>
                <w:szCs w:val="22"/>
              </w:rPr>
              <w:t>analysis</w:t>
            </w:r>
            <w:r>
              <w:rPr>
                <w:sz w:val="22"/>
                <w:szCs w:val="22"/>
              </w:rPr>
              <w:t xml:space="preserve"> </w:t>
            </w:r>
            <w:r>
              <w:rPr>
                <w:spacing w:val="-1"/>
                <w:sz w:val="22"/>
                <w:szCs w:val="22"/>
              </w:rPr>
              <w:t>and</w:t>
            </w:r>
            <w:r>
              <w:rPr>
                <w:sz w:val="22"/>
                <w:szCs w:val="22"/>
              </w:rPr>
              <w:t xml:space="preserve"> </w:t>
            </w:r>
            <w:r>
              <w:rPr>
                <w:spacing w:val="-1"/>
                <w:sz w:val="22"/>
                <w:szCs w:val="22"/>
              </w:rPr>
              <w:t>insight</w:t>
            </w:r>
            <w:r>
              <w:rPr>
                <w:spacing w:val="1"/>
                <w:sz w:val="22"/>
                <w:szCs w:val="22"/>
              </w:rPr>
              <w:t xml:space="preserve"> </w:t>
            </w:r>
            <w:r>
              <w:rPr>
                <w:spacing w:val="-1"/>
                <w:sz w:val="22"/>
                <w:szCs w:val="22"/>
              </w:rPr>
              <w:t>into</w:t>
            </w:r>
            <w:r>
              <w:rPr>
                <w:spacing w:val="-3"/>
                <w:sz w:val="22"/>
                <w:szCs w:val="22"/>
              </w:rPr>
              <w:t xml:space="preserve"> </w:t>
            </w:r>
            <w:r>
              <w:rPr>
                <w:sz w:val="22"/>
                <w:szCs w:val="22"/>
              </w:rPr>
              <w:t>the</w:t>
            </w:r>
            <w:r>
              <w:rPr>
                <w:spacing w:val="-2"/>
                <w:sz w:val="22"/>
                <w:szCs w:val="22"/>
              </w:rPr>
              <w:t xml:space="preserve"> </w:t>
            </w:r>
            <w:r>
              <w:rPr>
                <w:spacing w:val="-1"/>
                <w:sz w:val="22"/>
                <w:szCs w:val="22"/>
              </w:rPr>
              <w:t>subject.</w:t>
            </w:r>
          </w:p>
          <w:p w14:paraId="74549415" w14:textId="77777777" w:rsidR="00930CC1" w:rsidRDefault="00930CC1" w:rsidP="000A2EB5">
            <w:pPr>
              <w:pStyle w:val="TableParagraph"/>
              <w:kinsoku w:val="0"/>
              <w:overflowPunct w:val="0"/>
              <w:spacing w:before="121"/>
              <w:ind w:left="102" w:right="1"/>
              <w:rPr>
                <w:spacing w:val="-1"/>
                <w:sz w:val="22"/>
                <w:szCs w:val="22"/>
              </w:rPr>
            </w:pPr>
            <w:r>
              <w:rPr>
                <w:spacing w:val="-1"/>
                <w:sz w:val="22"/>
                <w:szCs w:val="22"/>
              </w:rPr>
              <w:t>Drew</w:t>
            </w:r>
            <w:r>
              <w:rPr>
                <w:sz w:val="22"/>
                <w:szCs w:val="22"/>
              </w:rPr>
              <w:t xml:space="preserve"> </w:t>
            </w:r>
            <w:r>
              <w:rPr>
                <w:spacing w:val="-1"/>
                <w:sz w:val="22"/>
                <w:szCs w:val="22"/>
              </w:rPr>
              <w:t>widely</w:t>
            </w:r>
            <w:r>
              <w:rPr>
                <w:spacing w:val="-3"/>
                <w:sz w:val="22"/>
                <w:szCs w:val="22"/>
              </w:rPr>
              <w:t xml:space="preserve"> </w:t>
            </w:r>
            <w:r>
              <w:rPr>
                <w:sz w:val="22"/>
                <w:szCs w:val="22"/>
              </w:rPr>
              <w:t>from</w:t>
            </w:r>
            <w:r>
              <w:rPr>
                <w:spacing w:val="-4"/>
                <w:sz w:val="22"/>
                <w:szCs w:val="22"/>
              </w:rPr>
              <w:t xml:space="preserve"> </w:t>
            </w:r>
            <w:r>
              <w:rPr>
                <w:sz w:val="22"/>
                <w:szCs w:val="22"/>
              </w:rPr>
              <w:t xml:space="preserve">the </w:t>
            </w:r>
            <w:r>
              <w:rPr>
                <w:spacing w:val="-2"/>
                <w:sz w:val="22"/>
                <w:szCs w:val="22"/>
              </w:rPr>
              <w:t>academic</w:t>
            </w:r>
            <w:r>
              <w:rPr>
                <w:sz w:val="22"/>
                <w:szCs w:val="22"/>
              </w:rPr>
              <w:t xml:space="preserve"> </w:t>
            </w:r>
            <w:r>
              <w:rPr>
                <w:spacing w:val="-1"/>
                <w:sz w:val="22"/>
                <w:szCs w:val="22"/>
              </w:rPr>
              <w:t>literature</w:t>
            </w:r>
            <w:r>
              <w:rPr>
                <w:sz w:val="22"/>
                <w:szCs w:val="22"/>
              </w:rPr>
              <w:t xml:space="preserve"> </w:t>
            </w:r>
            <w:r>
              <w:rPr>
                <w:spacing w:val="-1"/>
                <w:sz w:val="22"/>
                <w:szCs w:val="22"/>
              </w:rPr>
              <w:t>and</w:t>
            </w:r>
            <w:r>
              <w:rPr>
                <w:sz w:val="22"/>
                <w:szCs w:val="22"/>
              </w:rPr>
              <w:t xml:space="preserve"> </w:t>
            </w:r>
            <w:r>
              <w:rPr>
                <w:spacing w:val="-1"/>
                <w:sz w:val="22"/>
                <w:szCs w:val="22"/>
              </w:rPr>
              <w:t>elsewhere</w:t>
            </w:r>
            <w:r>
              <w:rPr>
                <w:sz w:val="22"/>
                <w:szCs w:val="22"/>
              </w:rPr>
              <w:t xml:space="preserve"> </w:t>
            </w:r>
            <w:r>
              <w:rPr>
                <w:spacing w:val="-1"/>
                <w:sz w:val="22"/>
                <w:szCs w:val="22"/>
              </w:rPr>
              <w:t>whilst</w:t>
            </w:r>
            <w:r>
              <w:rPr>
                <w:spacing w:val="1"/>
                <w:sz w:val="22"/>
                <w:szCs w:val="22"/>
              </w:rPr>
              <w:t xml:space="preserve"> </w:t>
            </w:r>
            <w:r>
              <w:rPr>
                <w:spacing w:val="-1"/>
                <w:sz w:val="22"/>
                <w:szCs w:val="22"/>
              </w:rPr>
              <w:t>maintaining</w:t>
            </w:r>
            <w:r>
              <w:rPr>
                <w:spacing w:val="45"/>
                <w:sz w:val="22"/>
                <w:szCs w:val="22"/>
              </w:rPr>
              <w:t xml:space="preserve"> </w:t>
            </w:r>
            <w:r>
              <w:rPr>
                <w:spacing w:val="-1"/>
                <w:sz w:val="22"/>
                <w:szCs w:val="22"/>
              </w:rPr>
              <w:t>relevance.</w:t>
            </w:r>
          </w:p>
          <w:p w14:paraId="6BC1D779" w14:textId="77777777" w:rsidR="00930CC1" w:rsidRDefault="00930CC1" w:rsidP="000A2EB5">
            <w:pPr>
              <w:pStyle w:val="TableParagraph"/>
              <w:kinsoku w:val="0"/>
              <w:overflowPunct w:val="0"/>
              <w:spacing w:before="121"/>
              <w:ind w:left="102"/>
            </w:pPr>
            <w:r>
              <w:rPr>
                <w:spacing w:val="-1"/>
                <w:sz w:val="22"/>
                <w:szCs w:val="22"/>
              </w:rPr>
              <w:t>All</w:t>
            </w:r>
            <w:r>
              <w:rPr>
                <w:spacing w:val="1"/>
                <w:sz w:val="22"/>
                <w:szCs w:val="22"/>
              </w:rPr>
              <w:t xml:space="preserve"> </w:t>
            </w:r>
            <w:r>
              <w:rPr>
                <w:spacing w:val="-1"/>
                <w:sz w:val="22"/>
                <w:szCs w:val="22"/>
              </w:rPr>
              <w:t>aspects</w:t>
            </w:r>
            <w:r>
              <w:rPr>
                <w:spacing w:val="-2"/>
                <w:sz w:val="22"/>
                <w:szCs w:val="22"/>
              </w:rPr>
              <w:t xml:space="preserve"> </w:t>
            </w:r>
            <w:r>
              <w:rPr>
                <w:spacing w:val="-1"/>
                <w:sz w:val="22"/>
                <w:szCs w:val="22"/>
              </w:rPr>
              <w:t>conformed</w:t>
            </w:r>
            <w:r>
              <w:rPr>
                <w:sz w:val="22"/>
                <w:szCs w:val="22"/>
              </w:rPr>
              <w:t xml:space="preserve"> to a</w:t>
            </w:r>
            <w:r>
              <w:rPr>
                <w:spacing w:val="-2"/>
                <w:sz w:val="22"/>
                <w:szCs w:val="22"/>
              </w:rPr>
              <w:t xml:space="preserve"> </w:t>
            </w:r>
            <w:r>
              <w:rPr>
                <w:spacing w:val="-1"/>
                <w:sz w:val="22"/>
                <w:szCs w:val="22"/>
              </w:rPr>
              <w:t>high</w:t>
            </w:r>
            <w:r>
              <w:rPr>
                <w:spacing w:val="2"/>
                <w:sz w:val="22"/>
                <w:szCs w:val="22"/>
              </w:rPr>
              <w:t xml:space="preserve"> </w:t>
            </w:r>
            <w:r>
              <w:rPr>
                <w:spacing w:val="-1"/>
                <w:sz w:val="22"/>
                <w:szCs w:val="22"/>
              </w:rPr>
              <w:t>academic</w:t>
            </w:r>
            <w:r>
              <w:rPr>
                <w:sz w:val="22"/>
                <w:szCs w:val="22"/>
              </w:rPr>
              <w:t xml:space="preserve"> /</w:t>
            </w:r>
            <w:r>
              <w:rPr>
                <w:spacing w:val="1"/>
                <w:sz w:val="22"/>
                <w:szCs w:val="22"/>
              </w:rPr>
              <w:t xml:space="preserve"> </w:t>
            </w:r>
            <w:r>
              <w:rPr>
                <w:spacing w:val="-1"/>
                <w:sz w:val="22"/>
                <w:szCs w:val="22"/>
              </w:rPr>
              <w:t>professional</w:t>
            </w:r>
            <w:r>
              <w:rPr>
                <w:spacing w:val="1"/>
                <w:sz w:val="22"/>
                <w:szCs w:val="22"/>
              </w:rPr>
              <w:t xml:space="preserve"> </w:t>
            </w:r>
            <w:r>
              <w:rPr>
                <w:spacing w:val="-1"/>
                <w:sz w:val="22"/>
                <w:szCs w:val="22"/>
              </w:rPr>
              <w:t>standard.</w:t>
            </w:r>
          </w:p>
        </w:tc>
      </w:tr>
      <w:tr w:rsidR="00930CC1" w14:paraId="71F9C1CC" w14:textId="77777777" w:rsidTr="000A2EB5">
        <w:trPr>
          <w:trHeight w:hRule="exact" w:val="2872"/>
        </w:trPr>
        <w:tc>
          <w:tcPr>
            <w:tcW w:w="1260" w:type="dxa"/>
            <w:tcBorders>
              <w:top w:val="single" w:sz="4" w:space="0" w:color="000000"/>
              <w:left w:val="single" w:sz="4" w:space="0" w:color="000000"/>
              <w:bottom w:val="single" w:sz="4" w:space="0" w:color="000000"/>
              <w:right w:val="single" w:sz="4" w:space="0" w:color="000000"/>
            </w:tcBorders>
          </w:tcPr>
          <w:p w14:paraId="3044CEB8" w14:textId="77777777" w:rsidR="00930CC1" w:rsidRDefault="00930CC1" w:rsidP="000A2EB5">
            <w:pPr>
              <w:pStyle w:val="TableParagraph"/>
              <w:kinsoku w:val="0"/>
              <w:overflowPunct w:val="0"/>
              <w:spacing w:before="113"/>
              <w:ind w:left="102"/>
            </w:pPr>
            <w:r>
              <w:rPr>
                <w:spacing w:val="-1"/>
                <w:sz w:val="22"/>
                <w:szCs w:val="22"/>
              </w:rPr>
              <w:t>B+,</w:t>
            </w:r>
            <w:r>
              <w:rPr>
                <w:sz w:val="22"/>
                <w:szCs w:val="22"/>
              </w:rPr>
              <w:t xml:space="preserve"> B, </w:t>
            </w:r>
            <w:r>
              <w:rPr>
                <w:spacing w:val="-1"/>
                <w:sz w:val="22"/>
                <w:szCs w:val="22"/>
              </w:rPr>
              <w:t>B-</w:t>
            </w:r>
          </w:p>
        </w:tc>
        <w:tc>
          <w:tcPr>
            <w:tcW w:w="7895" w:type="dxa"/>
            <w:tcBorders>
              <w:top w:val="single" w:sz="4" w:space="0" w:color="000000"/>
              <w:left w:val="single" w:sz="4" w:space="0" w:color="000000"/>
              <w:bottom w:val="single" w:sz="4" w:space="0" w:color="000000"/>
              <w:right w:val="single" w:sz="4" w:space="0" w:color="000000"/>
            </w:tcBorders>
          </w:tcPr>
          <w:p w14:paraId="5ABB26BC" w14:textId="77777777" w:rsidR="00930CC1" w:rsidRDefault="00930CC1" w:rsidP="000A2EB5">
            <w:pPr>
              <w:pStyle w:val="TableParagraph"/>
              <w:kinsoku w:val="0"/>
              <w:overflowPunct w:val="0"/>
              <w:spacing w:before="113"/>
              <w:ind w:left="102"/>
              <w:rPr>
                <w:spacing w:val="-1"/>
                <w:sz w:val="22"/>
                <w:szCs w:val="22"/>
              </w:rPr>
            </w:pPr>
            <w:r>
              <w:rPr>
                <w:spacing w:val="-1"/>
                <w:sz w:val="22"/>
                <w:szCs w:val="22"/>
              </w:rPr>
              <w:t>Most</w:t>
            </w:r>
            <w:r>
              <w:rPr>
                <w:spacing w:val="1"/>
                <w:sz w:val="22"/>
                <w:szCs w:val="22"/>
              </w:rPr>
              <w:t xml:space="preserve"> </w:t>
            </w:r>
            <w:r>
              <w:rPr>
                <w:spacing w:val="-1"/>
                <w:sz w:val="22"/>
                <w:szCs w:val="22"/>
              </w:rPr>
              <w:t>aspects</w:t>
            </w:r>
            <w:r>
              <w:rPr>
                <w:sz w:val="22"/>
                <w:szCs w:val="22"/>
              </w:rPr>
              <w:t xml:space="preserve"> </w:t>
            </w:r>
            <w:r>
              <w:rPr>
                <w:spacing w:val="-1"/>
                <w:sz w:val="22"/>
                <w:szCs w:val="22"/>
              </w:rPr>
              <w:t>were</w:t>
            </w:r>
            <w:r>
              <w:rPr>
                <w:sz w:val="22"/>
                <w:szCs w:val="22"/>
              </w:rPr>
              <w:t xml:space="preserve"> </w:t>
            </w:r>
            <w:r>
              <w:rPr>
                <w:spacing w:val="-1"/>
                <w:sz w:val="22"/>
                <w:szCs w:val="22"/>
              </w:rPr>
              <w:t>addressed</w:t>
            </w:r>
            <w:r>
              <w:rPr>
                <w:sz w:val="22"/>
                <w:szCs w:val="22"/>
              </w:rPr>
              <w:t xml:space="preserve"> and </w:t>
            </w:r>
            <w:r>
              <w:rPr>
                <w:spacing w:val="-1"/>
                <w:sz w:val="22"/>
                <w:szCs w:val="22"/>
              </w:rPr>
              <w:t>researched</w:t>
            </w:r>
            <w:r>
              <w:rPr>
                <w:spacing w:val="-2"/>
                <w:sz w:val="22"/>
                <w:szCs w:val="22"/>
              </w:rPr>
              <w:t xml:space="preserve"> </w:t>
            </w:r>
            <w:r>
              <w:rPr>
                <w:sz w:val="22"/>
                <w:szCs w:val="22"/>
              </w:rPr>
              <w:t xml:space="preserve">in </w:t>
            </w:r>
            <w:r>
              <w:rPr>
                <w:spacing w:val="-1"/>
                <w:sz w:val="22"/>
                <w:szCs w:val="22"/>
              </w:rPr>
              <w:t>depth.</w:t>
            </w:r>
          </w:p>
          <w:p w14:paraId="58C9D57C" w14:textId="77777777" w:rsidR="00930CC1" w:rsidRDefault="00930CC1" w:rsidP="000A2EB5">
            <w:pPr>
              <w:pStyle w:val="TableParagraph"/>
              <w:kinsoku w:val="0"/>
              <w:overflowPunct w:val="0"/>
              <w:spacing w:before="122"/>
              <w:ind w:left="102" w:right="1"/>
              <w:rPr>
                <w:spacing w:val="-1"/>
                <w:sz w:val="22"/>
                <w:szCs w:val="22"/>
              </w:rPr>
            </w:pPr>
            <w:r>
              <w:rPr>
                <w:spacing w:val="-1"/>
                <w:sz w:val="22"/>
                <w:szCs w:val="22"/>
              </w:rPr>
              <w:t>Demonstrated</w:t>
            </w:r>
            <w:r>
              <w:rPr>
                <w:sz w:val="22"/>
                <w:szCs w:val="22"/>
              </w:rPr>
              <w:t xml:space="preserve"> a </w:t>
            </w:r>
            <w:r>
              <w:rPr>
                <w:spacing w:val="-1"/>
                <w:sz w:val="22"/>
                <w:szCs w:val="22"/>
              </w:rPr>
              <w:t>good</w:t>
            </w:r>
            <w:r>
              <w:rPr>
                <w:sz w:val="22"/>
                <w:szCs w:val="22"/>
              </w:rPr>
              <w:t xml:space="preserve"> </w:t>
            </w:r>
            <w:r>
              <w:rPr>
                <w:spacing w:val="-1"/>
                <w:sz w:val="22"/>
                <w:szCs w:val="22"/>
              </w:rPr>
              <w:t>understanding</w:t>
            </w:r>
            <w:r>
              <w:rPr>
                <w:spacing w:val="-3"/>
                <w:sz w:val="22"/>
                <w:szCs w:val="22"/>
              </w:rPr>
              <w:t xml:space="preserve"> </w:t>
            </w:r>
            <w:r>
              <w:rPr>
                <w:sz w:val="22"/>
                <w:szCs w:val="22"/>
              </w:rPr>
              <w:t xml:space="preserve">and </w:t>
            </w:r>
            <w:r>
              <w:rPr>
                <w:spacing w:val="-2"/>
                <w:sz w:val="22"/>
                <w:szCs w:val="22"/>
              </w:rPr>
              <w:t>some</w:t>
            </w:r>
            <w:r>
              <w:rPr>
                <w:sz w:val="22"/>
                <w:szCs w:val="22"/>
              </w:rPr>
              <w:t xml:space="preserve"> </w:t>
            </w:r>
            <w:r>
              <w:rPr>
                <w:spacing w:val="-1"/>
                <w:sz w:val="22"/>
                <w:szCs w:val="22"/>
              </w:rPr>
              <w:t>application</w:t>
            </w:r>
            <w:r>
              <w:rPr>
                <w:sz w:val="22"/>
                <w:szCs w:val="22"/>
              </w:rPr>
              <w:t xml:space="preserve"> of</w:t>
            </w:r>
            <w:r>
              <w:rPr>
                <w:spacing w:val="-2"/>
                <w:sz w:val="22"/>
                <w:szCs w:val="22"/>
              </w:rPr>
              <w:t xml:space="preserve"> </w:t>
            </w:r>
            <w:r>
              <w:rPr>
                <w:sz w:val="22"/>
                <w:szCs w:val="22"/>
              </w:rPr>
              <w:t>the</w:t>
            </w:r>
            <w:r>
              <w:rPr>
                <w:spacing w:val="-2"/>
                <w:sz w:val="22"/>
                <w:szCs w:val="22"/>
              </w:rPr>
              <w:t xml:space="preserve"> </w:t>
            </w:r>
            <w:r>
              <w:rPr>
                <w:spacing w:val="-1"/>
                <w:sz w:val="22"/>
                <w:szCs w:val="22"/>
              </w:rPr>
              <w:t>theory</w:t>
            </w:r>
            <w:r>
              <w:rPr>
                <w:spacing w:val="-3"/>
                <w:sz w:val="22"/>
                <w:szCs w:val="22"/>
              </w:rPr>
              <w:t xml:space="preserve"> </w:t>
            </w:r>
            <w:r>
              <w:rPr>
                <w:sz w:val="22"/>
                <w:szCs w:val="22"/>
              </w:rPr>
              <w:t>and</w:t>
            </w:r>
            <w:r>
              <w:rPr>
                <w:spacing w:val="49"/>
                <w:sz w:val="22"/>
                <w:szCs w:val="22"/>
              </w:rPr>
              <w:t xml:space="preserve"> </w:t>
            </w:r>
            <w:r>
              <w:rPr>
                <w:spacing w:val="-1"/>
                <w:sz w:val="22"/>
                <w:szCs w:val="22"/>
              </w:rPr>
              <w:t>issues</w:t>
            </w:r>
            <w:r>
              <w:rPr>
                <w:spacing w:val="-2"/>
                <w:sz w:val="22"/>
                <w:szCs w:val="22"/>
              </w:rPr>
              <w:t xml:space="preserve"> </w:t>
            </w:r>
            <w:r>
              <w:rPr>
                <w:spacing w:val="-1"/>
                <w:sz w:val="22"/>
                <w:szCs w:val="22"/>
              </w:rPr>
              <w:t>relating</w:t>
            </w:r>
            <w:r>
              <w:rPr>
                <w:spacing w:val="-3"/>
                <w:sz w:val="22"/>
                <w:szCs w:val="22"/>
              </w:rPr>
              <w:t xml:space="preserve"> </w:t>
            </w:r>
            <w:r>
              <w:rPr>
                <w:sz w:val="22"/>
                <w:szCs w:val="22"/>
              </w:rPr>
              <w:t xml:space="preserve">to </w:t>
            </w:r>
            <w:r>
              <w:rPr>
                <w:spacing w:val="-1"/>
                <w:sz w:val="22"/>
                <w:szCs w:val="22"/>
              </w:rPr>
              <w:t>the</w:t>
            </w:r>
            <w:r>
              <w:rPr>
                <w:spacing w:val="-2"/>
                <w:sz w:val="22"/>
                <w:szCs w:val="22"/>
              </w:rPr>
              <w:t xml:space="preserve"> </w:t>
            </w:r>
            <w:r>
              <w:rPr>
                <w:spacing w:val="-1"/>
                <w:sz w:val="22"/>
                <w:szCs w:val="22"/>
              </w:rPr>
              <w:t>topic.</w:t>
            </w:r>
          </w:p>
          <w:p w14:paraId="520FD20F" w14:textId="77777777" w:rsidR="00930CC1" w:rsidRDefault="00930CC1" w:rsidP="000A2EB5">
            <w:pPr>
              <w:pStyle w:val="TableParagraph"/>
              <w:kinsoku w:val="0"/>
              <w:overflowPunct w:val="0"/>
              <w:spacing w:before="119"/>
              <w:ind w:left="102"/>
              <w:rPr>
                <w:spacing w:val="-1"/>
                <w:sz w:val="22"/>
                <w:szCs w:val="22"/>
              </w:rPr>
            </w:pPr>
            <w:r>
              <w:rPr>
                <w:spacing w:val="-1"/>
                <w:sz w:val="22"/>
                <w:szCs w:val="22"/>
              </w:rPr>
              <w:t>Identified</w:t>
            </w:r>
            <w:r>
              <w:rPr>
                <w:sz w:val="22"/>
                <w:szCs w:val="22"/>
              </w:rPr>
              <w:t xml:space="preserve"> </w:t>
            </w:r>
            <w:r>
              <w:rPr>
                <w:spacing w:val="-1"/>
                <w:sz w:val="22"/>
                <w:szCs w:val="22"/>
              </w:rPr>
              <w:t>critical</w:t>
            </w:r>
            <w:r>
              <w:rPr>
                <w:spacing w:val="-2"/>
                <w:sz w:val="22"/>
                <w:szCs w:val="22"/>
              </w:rPr>
              <w:t xml:space="preserve"> </w:t>
            </w:r>
            <w:r>
              <w:rPr>
                <w:spacing w:val="-1"/>
                <w:sz w:val="22"/>
                <w:szCs w:val="22"/>
              </w:rPr>
              <w:t>aspects</w:t>
            </w:r>
            <w:r>
              <w:rPr>
                <w:sz w:val="22"/>
                <w:szCs w:val="22"/>
              </w:rPr>
              <w:t xml:space="preserve"> of</w:t>
            </w:r>
            <w:r>
              <w:rPr>
                <w:spacing w:val="-1"/>
                <w:sz w:val="22"/>
                <w:szCs w:val="22"/>
              </w:rPr>
              <w:t xml:space="preserve"> </w:t>
            </w:r>
            <w:r>
              <w:rPr>
                <w:sz w:val="22"/>
                <w:szCs w:val="22"/>
              </w:rPr>
              <w:t>the</w:t>
            </w:r>
            <w:r>
              <w:rPr>
                <w:spacing w:val="-2"/>
                <w:sz w:val="22"/>
                <w:szCs w:val="22"/>
              </w:rPr>
              <w:t xml:space="preserve"> </w:t>
            </w:r>
            <w:r>
              <w:rPr>
                <w:sz w:val="22"/>
                <w:szCs w:val="22"/>
              </w:rPr>
              <w:t>task</w:t>
            </w:r>
            <w:r>
              <w:rPr>
                <w:spacing w:val="-3"/>
                <w:sz w:val="22"/>
                <w:szCs w:val="22"/>
              </w:rPr>
              <w:t xml:space="preserve"> </w:t>
            </w:r>
            <w:r>
              <w:rPr>
                <w:sz w:val="22"/>
                <w:szCs w:val="22"/>
              </w:rPr>
              <w:t>and</w:t>
            </w:r>
            <w:r>
              <w:rPr>
                <w:spacing w:val="-2"/>
                <w:sz w:val="22"/>
                <w:szCs w:val="22"/>
              </w:rPr>
              <w:t xml:space="preserve"> </w:t>
            </w:r>
            <w:r>
              <w:rPr>
                <w:spacing w:val="-1"/>
                <w:sz w:val="22"/>
                <w:szCs w:val="22"/>
              </w:rPr>
              <w:t>adopted</w:t>
            </w:r>
            <w:r>
              <w:rPr>
                <w:sz w:val="22"/>
                <w:szCs w:val="22"/>
              </w:rPr>
              <w:t xml:space="preserve"> a</w:t>
            </w:r>
            <w:r>
              <w:rPr>
                <w:spacing w:val="1"/>
                <w:sz w:val="22"/>
                <w:szCs w:val="22"/>
              </w:rPr>
              <w:t xml:space="preserve"> </w:t>
            </w:r>
            <w:r>
              <w:rPr>
                <w:spacing w:val="-1"/>
                <w:sz w:val="22"/>
                <w:szCs w:val="22"/>
              </w:rPr>
              <w:t>critical</w:t>
            </w:r>
            <w:r>
              <w:rPr>
                <w:spacing w:val="1"/>
                <w:sz w:val="22"/>
                <w:szCs w:val="22"/>
              </w:rPr>
              <w:t xml:space="preserve"> </w:t>
            </w:r>
            <w:r>
              <w:rPr>
                <w:spacing w:val="-1"/>
                <w:sz w:val="22"/>
                <w:szCs w:val="22"/>
              </w:rPr>
              <w:t>perspective.</w:t>
            </w:r>
          </w:p>
          <w:p w14:paraId="43FA6563" w14:textId="77777777" w:rsidR="00930CC1" w:rsidRDefault="00930CC1" w:rsidP="000A2EB5">
            <w:pPr>
              <w:pStyle w:val="TableParagraph"/>
              <w:kinsoku w:val="0"/>
              <w:overflowPunct w:val="0"/>
              <w:spacing w:before="121"/>
              <w:ind w:left="102" w:right="1"/>
              <w:rPr>
                <w:spacing w:val="-1"/>
                <w:sz w:val="22"/>
                <w:szCs w:val="22"/>
              </w:rPr>
            </w:pPr>
            <w:r>
              <w:rPr>
                <w:spacing w:val="-1"/>
                <w:sz w:val="22"/>
                <w:szCs w:val="22"/>
              </w:rPr>
              <w:t>Showed</w:t>
            </w:r>
            <w:r>
              <w:rPr>
                <w:sz w:val="22"/>
                <w:szCs w:val="22"/>
              </w:rPr>
              <w:t xml:space="preserve"> </w:t>
            </w:r>
            <w:r>
              <w:rPr>
                <w:spacing w:val="-1"/>
                <w:sz w:val="22"/>
                <w:szCs w:val="22"/>
              </w:rPr>
              <w:t>some</w:t>
            </w:r>
            <w:r>
              <w:rPr>
                <w:sz w:val="22"/>
                <w:szCs w:val="22"/>
              </w:rPr>
              <w:t xml:space="preserve"> </w:t>
            </w:r>
            <w:r>
              <w:rPr>
                <w:spacing w:val="-1"/>
                <w:sz w:val="22"/>
                <w:szCs w:val="22"/>
              </w:rPr>
              <w:t>evidence</w:t>
            </w:r>
            <w:r>
              <w:rPr>
                <w:sz w:val="22"/>
                <w:szCs w:val="22"/>
              </w:rPr>
              <w:t xml:space="preserve"> of</w:t>
            </w:r>
            <w:r>
              <w:rPr>
                <w:spacing w:val="-2"/>
                <w:sz w:val="22"/>
                <w:szCs w:val="22"/>
              </w:rPr>
              <w:t xml:space="preserve"> </w:t>
            </w:r>
            <w:r>
              <w:rPr>
                <w:spacing w:val="-1"/>
                <w:sz w:val="22"/>
                <w:szCs w:val="22"/>
              </w:rPr>
              <w:t>analysis,</w:t>
            </w:r>
            <w:r>
              <w:rPr>
                <w:spacing w:val="-2"/>
                <w:sz w:val="22"/>
                <w:szCs w:val="22"/>
              </w:rPr>
              <w:t xml:space="preserve"> </w:t>
            </w:r>
            <w:r>
              <w:rPr>
                <w:spacing w:val="-1"/>
                <w:sz w:val="22"/>
                <w:szCs w:val="22"/>
              </w:rPr>
              <w:t>supported</w:t>
            </w:r>
            <w:r>
              <w:rPr>
                <w:sz w:val="22"/>
                <w:szCs w:val="22"/>
              </w:rPr>
              <w:t xml:space="preserve"> by</w:t>
            </w:r>
            <w:r>
              <w:rPr>
                <w:spacing w:val="-2"/>
                <w:sz w:val="22"/>
                <w:szCs w:val="22"/>
              </w:rPr>
              <w:t xml:space="preserve"> </w:t>
            </w:r>
            <w:r>
              <w:rPr>
                <w:spacing w:val="-1"/>
                <w:sz w:val="22"/>
                <w:szCs w:val="22"/>
              </w:rPr>
              <w:t>logical</w:t>
            </w:r>
            <w:r>
              <w:rPr>
                <w:spacing w:val="1"/>
                <w:sz w:val="22"/>
                <w:szCs w:val="22"/>
              </w:rPr>
              <w:t xml:space="preserve"> </w:t>
            </w:r>
            <w:r>
              <w:rPr>
                <w:spacing w:val="-2"/>
                <w:sz w:val="22"/>
                <w:szCs w:val="22"/>
              </w:rPr>
              <w:t>argument</w:t>
            </w:r>
            <w:r>
              <w:rPr>
                <w:spacing w:val="1"/>
                <w:sz w:val="22"/>
                <w:szCs w:val="22"/>
              </w:rPr>
              <w:t xml:space="preserve"> </w:t>
            </w:r>
            <w:r>
              <w:rPr>
                <w:sz w:val="22"/>
                <w:szCs w:val="22"/>
              </w:rPr>
              <w:t xml:space="preserve">and </w:t>
            </w:r>
            <w:r>
              <w:rPr>
                <w:spacing w:val="-1"/>
                <w:sz w:val="22"/>
                <w:szCs w:val="22"/>
              </w:rPr>
              <w:t>insight</w:t>
            </w:r>
            <w:r>
              <w:rPr>
                <w:spacing w:val="61"/>
                <w:sz w:val="22"/>
                <w:szCs w:val="22"/>
              </w:rPr>
              <w:t xml:space="preserve"> </w:t>
            </w:r>
            <w:r>
              <w:rPr>
                <w:sz w:val="22"/>
                <w:szCs w:val="22"/>
              </w:rPr>
              <w:t>into</w:t>
            </w:r>
            <w:r>
              <w:rPr>
                <w:spacing w:val="-3"/>
                <w:sz w:val="22"/>
                <w:szCs w:val="22"/>
              </w:rPr>
              <w:t xml:space="preserve"> </w:t>
            </w:r>
            <w:r>
              <w:rPr>
                <w:sz w:val="22"/>
                <w:szCs w:val="22"/>
              </w:rPr>
              <w:t>the</w:t>
            </w:r>
            <w:r>
              <w:rPr>
                <w:spacing w:val="-2"/>
                <w:sz w:val="22"/>
                <w:szCs w:val="22"/>
              </w:rPr>
              <w:t xml:space="preserve"> </w:t>
            </w:r>
            <w:r>
              <w:rPr>
                <w:spacing w:val="-1"/>
                <w:sz w:val="22"/>
                <w:szCs w:val="22"/>
              </w:rPr>
              <w:t>subject.</w:t>
            </w:r>
          </w:p>
          <w:p w14:paraId="78105BEE" w14:textId="77777777" w:rsidR="00930CC1" w:rsidRDefault="00930CC1" w:rsidP="000A2EB5">
            <w:pPr>
              <w:pStyle w:val="TableParagraph"/>
              <w:kinsoku w:val="0"/>
              <w:overflowPunct w:val="0"/>
              <w:spacing w:before="121"/>
              <w:ind w:left="102"/>
              <w:rPr>
                <w:spacing w:val="-1"/>
                <w:sz w:val="22"/>
                <w:szCs w:val="22"/>
              </w:rPr>
            </w:pPr>
            <w:r>
              <w:rPr>
                <w:spacing w:val="-1"/>
                <w:sz w:val="22"/>
                <w:szCs w:val="22"/>
              </w:rPr>
              <w:t>Drew</w:t>
            </w:r>
            <w:r>
              <w:rPr>
                <w:sz w:val="22"/>
                <w:szCs w:val="22"/>
              </w:rPr>
              <w:t xml:space="preserve"> on </w:t>
            </w:r>
            <w:r>
              <w:rPr>
                <w:spacing w:val="-1"/>
                <w:sz w:val="22"/>
                <w:szCs w:val="22"/>
              </w:rPr>
              <w:t>relevant</w:t>
            </w:r>
            <w:r>
              <w:rPr>
                <w:spacing w:val="1"/>
                <w:sz w:val="22"/>
                <w:szCs w:val="22"/>
              </w:rPr>
              <w:t xml:space="preserve"> </w:t>
            </w:r>
            <w:r>
              <w:rPr>
                <w:spacing w:val="-1"/>
                <w:sz w:val="22"/>
                <w:szCs w:val="22"/>
              </w:rPr>
              <w:t>academic</w:t>
            </w:r>
            <w:r>
              <w:rPr>
                <w:spacing w:val="-2"/>
                <w:sz w:val="22"/>
                <w:szCs w:val="22"/>
              </w:rPr>
              <w:t xml:space="preserve"> </w:t>
            </w:r>
            <w:r>
              <w:rPr>
                <w:sz w:val="22"/>
                <w:szCs w:val="22"/>
              </w:rPr>
              <w:t xml:space="preserve">and </w:t>
            </w:r>
            <w:r>
              <w:rPr>
                <w:spacing w:val="-1"/>
                <w:sz w:val="22"/>
                <w:szCs w:val="22"/>
              </w:rPr>
              <w:t>other material.</w:t>
            </w:r>
          </w:p>
          <w:p w14:paraId="26A3B8EA" w14:textId="77777777" w:rsidR="00930CC1" w:rsidRDefault="00930CC1" w:rsidP="000A2EB5">
            <w:pPr>
              <w:pStyle w:val="TableParagraph"/>
              <w:kinsoku w:val="0"/>
              <w:overflowPunct w:val="0"/>
              <w:spacing w:before="119"/>
              <w:ind w:left="102"/>
            </w:pPr>
            <w:r>
              <w:rPr>
                <w:spacing w:val="-1"/>
                <w:sz w:val="22"/>
                <w:szCs w:val="22"/>
              </w:rPr>
              <w:t>Most</w:t>
            </w:r>
            <w:r>
              <w:rPr>
                <w:spacing w:val="1"/>
                <w:sz w:val="22"/>
                <w:szCs w:val="22"/>
              </w:rPr>
              <w:t xml:space="preserve"> </w:t>
            </w:r>
            <w:r>
              <w:rPr>
                <w:spacing w:val="-1"/>
                <w:sz w:val="22"/>
                <w:szCs w:val="22"/>
              </w:rPr>
              <w:t>aspects</w:t>
            </w:r>
            <w:r>
              <w:rPr>
                <w:sz w:val="22"/>
                <w:szCs w:val="22"/>
              </w:rPr>
              <w:t xml:space="preserve"> </w:t>
            </w:r>
            <w:r>
              <w:rPr>
                <w:spacing w:val="-2"/>
                <w:sz w:val="22"/>
                <w:szCs w:val="22"/>
              </w:rPr>
              <w:t>conformed</w:t>
            </w:r>
            <w:r>
              <w:rPr>
                <w:sz w:val="22"/>
                <w:szCs w:val="22"/>
              </w:rPr>
              <w:t xml:space="preserve"> to</w:t>
            </w:r>
            <w:r>
              <w:rPr>
                <w:spacing w:val="-3"/>
                <w:sz w:val="22"/>
                <w:szCs w:val="22"/>
              </w:rPr>
              <w:t xml:space="preserve"> </w:t>
            </w:r>
            <w:r>
              <w:rPr>
                <w:sz w:val="22"/>
                <w:szCs w:val="22"/>
              </w:rPr>
              <w:t xml:space="preserve">a </w:t>
            </w:r>
            <w:r>
              <w:rPr>
                <w:spacing w:val="-1"/>
                <w:sz w:val="22"/>
                <w:szCs w:val="22"/>
              </w:rPr>
              <w:t>high</w:t>
            </w:r>
            <w:r>
              <w:rPr>
                <w:sz w:val="22"/>
                <w:szCs w:val="22"/>
              </w:rPr>
              <w:t xml:space="preserve"> </w:t>
            </w:r>
            <w:r>
              <w:rPr>
                <w:spacing w:val="-1"/>
                <w:sz w:val="22"/>
                <w:szCs w:val="22"/>
              </w:rPr>
              <w:t>academic</w:t>
            </w:r>
            <w:r>
              <w:rPr>
                <w:sz w:val="22"/>
                <w:szCs w:val="22"/>
              </w:rPr>
              <w:t xml:space="preserve"> /</w:t>
            </w:r>
            <w:r>
              <w:rPr>
                <w:spacing w:val="1"/>
                <w:sz w:val="22"/>
                <w:szCs w:val="22"/>
              </w:rPr>
              <w:t xml:space="preserve"> </w:t>
            </w:r>
            <w:r>
              <w:rPr>
                <w:spacing w:val="-1"/>
                <w:sz w:val="22"/>
                <w:szCs w:val="22"/>
              </w:rPr>
              <w:t>professional</w:t>
            </w:r>
            <w:r>
              <w:rPr>
                <w:spacing w:val="1"/>
                <w:sz w:val="22"/>
                <w:szCs w:val="22"/>
              </w:rPr>
              <w:t xml:space="preserve"> </w:t>
            </w:r>
            <w:r>
              <w:rPr>
                <w:spacing w:val="-1"/>
                <w:sz w:val="22"/>
                <w:szCs w:val="22"/>
              </w:rPr>
              <w:t>standard.</w:t>
            </w:r>
          </w:p>
        </w:tc>
      </w:tr>
      <w:tr w:rsidR="00930CC1" w14:paraId="5932AB48" w14:textId="77777777" w:rsidTr="000A2EB5">
        <w:trPr>
          <w:trHeight w:hRule="exact" w:val="2863"/>
        </w:trPr>
        <w:tc>
          <w:tcPr>
            <w:tcW w:w="1260" w:type="dxa"/>
            <w:tcBorders>
              <w:top w:val="single" w:sz="4" w:space="0" w:color="000000"/>
              <w:left w:val="single" w:sz="4" w:space="0" w:color="000000"/>
              <w:bottom w:val="single" w:sz="4" w:space="0" w:color="000000"/>
              <w:right w:val="single" w:sz="4" w:space="0" w:color="000000"/>
            </w:tcBorders>
          </w:tcPr>
          <w:p w14:paraId="158C9251" w14:textId="77777777" w:rsidR="00930CC1" w:rsidRDefault="00930CC1" w:rsidP="000A2EB5">
            <w:pPr>
              <w:pStyle w:val="TableParagraph"/>
              <w:kinsoku w:val="0"/>
              <w:overflowPunct w:val="0"/>
              <w:spacing w:before="113"/>
              <w:ind w:left="102"/>
            </w:pPr>
            <w:r>
              <w:rPr>
                <w:spacing w:val="-1"/>
                <w:sz w:val="22"/>
                <w:szCs w:val="22"/>
              </w:rPr>
              <w:t>C+,</w:t>
            </w:r>
            <w:r>
              <w:rPr>
                <w:sz w:val="22"/>
                <w:szCs w:val="22"/>
              </w:rPr>
              <w:t xml:space="preserve"> C, </w:t>
            </w:r>
            <w:r>
              <w:rPr>
                <w:spacing w:val="-1"/>
                <w:sz w:val="22"/>
                <w:szCs w:val="22"/>
              </w:rPr>
              <w:t>C-</w:t>
            </w:r>
          </w:p>
        </w:tc>
        <w:tc>
          <w:tcPr>
            <w:tcW w:w="7895" w:type="dxa"/>
            <w:tcBorders>
              <w:top w:val="single" w:sz="4" w:space="0" w:color="000000"/>
              <w:left w:val="single" w:sz="4" w:space="0" w:color="000000"/>
              <w:bottom w:val="single" w:sz="4" w:space="0" w:color="000000"/>
              <w:right w:val="single" w:sz="4" w:space="0" w:color="000000"/>
            </w:tcBorders>
          </w:tcPr>
          <w:p w14:paraId="4CD5F3C8" w14:textId="77777777" w:rsidR="00930CC1" w:rsidRDefault="00930CC1" w:rsidP="000A2EB5">
            <w:pPr>
              <w:pStyle w:val="TableParagraph"/>
              <w:kinsoku w:val="0"/>
              <w:overflowPunct w:val="0"/>
              <w:spacing w:before="113"/>
              <w:ind w:left="102"/>
              <w:rPr>
                <w:spacing w:val="-1"/>
                <w:sz w:val="22"/>
                <w:szCs w:val="22"/>
              </w:rPr>
            </w:pPr>
            <w:r>
              <w:rPr>
                <w:spacing w:val="-1"/>
                <w:sz w:val="22"/>
                <w:szCs w:val="22"/>
              </w:rPr>
              <w:t>Most</w:t>
            </w:r>
            <w:r>
              <w:rPr>
                <w:spacing w:val="1"/>
                <w:sz w:val="22"/>
                <w:szCs w:val="22"/>
              </w:rPr>
              <w:t xml:space="preserve"> </w:t>
            </w:r>
            <w:r>
              <w:rPr>
                <w:spacing w:val="-1"/>
                <w:sz w:val="22"/>
                <w:szCs w:val="22"/>
              </w:rPr>
              <w:t>aspects</w:t>
            </w:r>
            <w:r>
              <w:rPr>
                <w:sz w:val="22"/>
                <w:szCs w:val="22"/>
              </w:rPr>
              <w:t xml:space="preserve"> </w:t>
            </w:r>
            <w:r>
              <w:rPr>
                <w:spacing w:val="-1"/>
                <w:sz w:val="22"/>
                <w:szCs w:val="22"/>
              </w:rPr>
              <w:t>were</w:t>
            </w:r>
            <w:r>
              <w:rPr>
                <w:sz w:val="22"/>
                <w:szCs w:val="22"/>
              </w:rPr>
              <w:t xml:space="preserve"> </w:t>
            </w:r>
            <w:r>
              <w:rPr>
                <w:spacing w:val="-1"/>
                <w:sz w:val="22"/>
                <w:szCs w:val="22"/>
              </w:rPr>
              <w:t>addressed</w:t>
            </w:r>
            <w:r>
              <w:rPr>
                <w:sz w:val="22"/>
                <w:szCs w:val="22"/>
              </w:rPr>
              <w:t xml:space="preserve"> and </w:t>
            </w:r>
            <w:r>
              <w:rPr>
                <w:spacing w:val="-1"/>
                <w:sz w:val="22"/>
                <w:szCs w:val="22"/>
              </w:rPr>
              <w:t>researched</w:t>
            </w:r>
            <w:r>
              <w:rPr>
                <w:spacing w:val="-2"/>
                <w:sz w:val="22"/>
                <w:szCs w:val="22"/>
              </w:rPr>
              <w:t xml:space="preserve"> </w:t>
            </w:r>
            <w:r>
              <w:rPr>
                <w:spacing w:val="-1"/>
                <w:sz w:val="22"/>
                <w:szCs w:val="22"/>
              </w:rPr>
              <w:t>adequately.</w:t>
            </w:r>
          </w:p>
          <w:p w14:paraId="46F62F00" w14:textId="77777777" w:rsidR="00930CC1" w:rsidRDefault="00930CC1" w:rsidP="000A2EB5">
            <w:pPr>
              <w:pStyle w:val="TableParagraph"/>
              <w:kinsoku w:val="0"/>
              <w:overflowPunct w:val="0"/>
              <w:spacing w:before="119" w:line="241" w:lineRule="auto"/>
              <w:ind w:left="102" w:right="117"/>
              <w:rPr>
                <w:spacing w:val="-1"/>
                <w:sz w:val="22"/>
                <w:szCs w:val="22"/>
              </w:rPr>
            </w:pPr>
            <w:r>
              <w:rPr>
                <w:spacing w:val="-1"/>
                <w:sz w:val="22"/>
                <w:szCs w:val="22"/>
              </w:rPr>
              <w:t>Demonstrated</w:t>
            </w:r>
            <w:r>
              <w:rPr>
                <w:sz w:val="22"/>
                <w:szCs w:val="22"/>
              </w:rPr>
              <w:t xml:space="preserve"> a </w:t>
            </w:r>
            <w:r>
              <w:rPr>
                <w:spacing w:val="-1"/>
                <w:sz w:val="22"/>
                <w:szCs w:val="22"/>
              </w:rPr>
              <w:t>good</w:t>
            </w:r>
            <w:r>
              <w:rPr>
                <w:sz w:val="22"/>
                <w:szCs w:val="22"/>
              </w:rPr>
              <w:t xml:space="preserve"> </w:t>
            </w:r>
            <w:r>
              <w:rPr>
                <w:spacing w:val="-1"/>
                <w:sz w:val="22"/>
                <w:szCs w:val="22"/>
              </w:rPr>
              <w:t>understanding</w:t>
            </w:r>
            <w:r>
              <w:rPr>
                <w:spacing w:val="-3"/>
                <w:sz w:val="22"/>
                <w:szCs w:val="22"/>
              </w:rPr>
              <w:t xml:space="preserve"> </w:t>
            </w:r>
            <w:r>
              <w:rPr>
                <w:sz w:val="22"/>
                <w:szCs w:val="22"/>
              </w:rPr>
              <w:t>of</w:t>
            </w:r>
            <w:r>
              <w:rPr>
                <w:spacing w:val="-2"/>
                <w:sz w:val="22"/>
                <w:szCs w:val="22"/>
              </w:rPr>
              <w:t xml:space="preserve"> </w:t>
            </w:r>
            <w:r>
              <w:rPr>
                <w:sz w:val="22"/>
                <w:szCs w:val="22"/>
              </w:rPr>
              <w:t>the</w:t>
            </w:r>
            <w:r>
              <w:rPr>
                <w:spacing w:val="-2"/>
                <w:sz w:val="22"/>
                <w:szCs w:val="22"/>
              </w:rPr>
              <w:t xml:space="preserve"> </w:t>
            </w:r>
            <w:r>
              <w:rPr>
                <w:spacing w:val="-1"/>
                <w:sz w:val="22"/>
                <w:szCs w:val="22"/>
              </w:rPr>
              <w:t>theory,</w:t>
            </w:r>
            <w:r>
              <w:rPr>
                <w:sz w:val="22"/>
                <w:szCs w:val="22"/>
              </w:rPr>
              <w:t xml:space="preserve"> </w:t>
            </w:r>
            <w:r>
              <w:rPr>
                <w:spacing w:val="-1"/>
                <w:sz w:val="22"/>
                <w:szCs w:val="22"/>
              </w:rPr>
              <w:t>concepts</w:t>
            </w:r>
            <w:r>
              <w:rPr>
                <w:spacing w:val="-2"/>
                <w:sz w:val="22"/>
                <w:szCs w:val="22"/>
              </w:rPr>
              <w:t xml:space="preserve"> </w:t>
            </w:r>
            <w:r>
              <w:rPr>
                <w:sz w:val="22"/>
                <w:szCs w:val="22"/>
              </w:rPr>
              <w:t>and</w:t>
            </w:r>
            <w:r>
              <w:rPr>
                <w:spacing w:val="-2"/>
                <w:sz w:val="22"/>
                <w:szCs w:val="22"/>
              </w:rPr>
              <w:t xml:space="preserve"> </w:t>
            </w:r>
            <w:r>
              <w:rPr>
                <w:spacing w:val="-1"/>
                <w:sz w:val="22"/>
                <w:szCs w:val="22"/>
              </w:rPr>
              <w:t>issues</w:t>
            </w:r>
            <w:r>
              <w:rPr>
                <w:spacing w:val="-2"/>
                <w:sz w:val="22"/>
                <w:szCs w:val="22"/>
              </w:rPr>
              <w:t xml:space="preserve"> </w:t>
            </w:r>
            <w:r>
              <w:rPr>
                <w:spacing w:val="-1"/>
                <w:sz w:val="22"/>
                <w:szCs w:val="22"/>
              </w:rPr>
              <w:t>relating</w:t>
            </w:r>
            <w:r>
              <w:rPr>
                <w:spacing w:val="-3"/>
                <w:sz w:val="22"/>
                <w:szCs w:val="22"/>
              </w:rPr>
              <w:t xml:space="preserve"> </w:t>
            </w:r>
            <w:r>
              <w:rPr>
                <w:sz w:val="22"/>
                <w:szCs w:val="22"/>
              </w:rPr>
              <w:t>to</w:t>
            </w:r>
            <w:r>
              <w:rPr>
                <w:spacing w:val="59"/>
                <w:sz w:val="22"/>
                <w:szCs w:val="22"/>
              </w:rPr>
              <w:t xml:space="preserve"> </w:t>
            </w:r>
            <w:r>
              <w:rPr>
                <w:sz w:val="22"/>
                <w:szCs w:val="22"/>
              </w:rPr>
              <w:t>the</w:t>
            </w:r>
            <w:r>
              <w:rPr>
                <w:spacing w:val="-2"/>
                <w:sz w:val="22"/>
                <w:szCs w:val="22"/>
              </w:rPr>
              <w:t xml:space="preserve"> </w:t>
            </w:r>
            <w:r>
              <w:rPr>
                <w:spacing w:val="-1"/>
                <w:sz w:val="22"/>
                <w:szCs w:val="22"/>
              </w:rPr>
              <w:t>topic</w:t>
            </w:r>
            <w:r>
              <w:rPr>
                <w:sz w:val="22"/>
                <w:szCs w:val="22"/>
              </w:rPr>
              <w:t xml:space="preserve"> </w:t>
            </w:r>
            <w:r>
              <w:rPr>
                <w:spacing w:val="-1"/>
                <w:sz w:val="22"/>
                <w:szCs w:val="22"/>
              </w:rPr>
              <w:t>but</w:t>
            </w:r>
            <w:r>
              <w:rPr>
                <w:spacing w:val="1"/>
                <w:sz w:val="22"/>
                <w:szCs w:val="22"/>
              </w:rPr>
              <w:t xml:space="preserve"> </w:t>
            </w:r>
            <w:r>
              <w:rPr>
                <w:spacing w:val="-1"/>
                <w:sz w:val="22"/>
                <w:szCs w:val="22"/>
              </w:rPr>
              <w:t>limited</w:t>
            </w:r>
            <w:r>
              <w:rPr>
                <w:sz w:val="22"/>
                <w:szCs w:val="22"/>
              </w:rPr>
              <w:t xml:space="preserve"> </w:t>
            </w:r>
            <w:r>
              <w:rPr>
                <w:spacing w:val="-1"/>
                <w:sz w:val="22"/>
                <w:szCs w:val="22"/>
              </w:rPr>
              <w:t>application</w:t>
            </w:r>
            <w:r>
              <w:rPr>
                <w:sz w:val="22"/>
                <w:szCs w:val="22"/>
              </w:rPr>
              <w:t xml:space="preserve"> </w:t>
            </w:r>
            <w:r>
              <w:rPr>
                <w:spacing w:val="-1"/>
                <w:sz w:val="22"/>
                <w:szCs w:val="22"/>
              </w:rPr>
              <w:t>relating</w:t>
            </w:r>
            <w:r>
              <w:rPr>
                <w:spacing w:val="-3"/>
                <w:sz w:val="22"/>
                <w:szCs w:val="22"/>
              </w:rPr>
              <w:t xml:space="preserve"> </w:t>
            </w:r>
            <w:r>
              <w:rPr>
                <w:sz w:val="22"/>
                <w:szCs w:val="22"/>
              </w:rPr>
              <w:t xml:space="preserve">to </w:t>
            </w:r>
            <w:r>
              <w:rPr>
                <w:spacing w:val="-1"/>
                <w:sz w:val="22"/>
                <w:szCs w:val="22"/>
              </w:rPr>
              <w:t>the</w:t>
            </w:r>
            <w:r>
              <w:rPr>
                <w:sz w:val="22"/>
                <w:szCs w:val="22"/>
              </w:rPr>
              <w:t xml:space="preserve"> </w:t>
            </w:r>
            <w:r>
              <w:rPr>
                <w:spacing w:val="-1"/>
                <w:sz w:val="22"/>
                <w:szCs w:val="22"/>
              </w:rPr>
              <w:t>topic.</w:t>
            </w:r>
          </w:p>
          <w:p w14:paraId="6D75E9B1" w14:textId="77777777" w:rsidR="00930CC1" w:rsidRDefault="00930CC1" w:rsidP="000A2EB5">
            <w:pPr>
              <w:pStyle w:val="TableParagraph"/>
              <w:kinsoku w:val="0"/>
              <w:overflowPunct w:val="0"/>
              <w:spacing w:before="117"/>
              <w:ind w:left="102" w:right="1"/>
              <w:rPr>
                <w:spacing w:val="-1"/>
                <w:sz w:val="22"/>
                <w:szCs w:val="22"/>
              </w:rPr>
            </w:pPr>
            <w:r>
              <w:rPr>
                <w:spacing w:val="-2"/>
                <w:sz w:val="22"/>
                <w:szCs w:val="22"/>
              </w:rPr>
              <w:t>Some</w:t>
            </w:r>
            <w:r>
              <w:rPr>
                <w:sz w:val="22"/>
                <w:szCs w:val="22"/>
              </w:rPr>
              <w:t xml:space="preserve"> </w:t>
            </w:r>
            <w:r>
              <w:rPr>
                <w:spacing w:val="-1"/>
                <w:sz w:val="22"/>
                <w:szCs w:val="22"/>
              </w:rPr>
              <w:t>presented</w:t>
            </w:r>
            <w:r>
              <w:rPr>
                <w:sz w:val="22"/>
                <w:szCs w:val="22"/>
              </w:rPr>
              <w:t xml:space="preserve"> </w:t>
            </w:r>
            <w:r>
              <w:rPr>
                <w:spacing w:val="-2"/>
                <w:sz w:val="22"/>
                <w:szCs w:val="22"/>
              </w:rPr>
              <w:t>argument</w:t>
            </w:r>
            <w:r>
              <w:rPr>
                <w:spacing w:val="1"/>
                <w:sz w:val="22"/>
                <w:szCs w:val="22"/>
              </w:rPr>
              <w:t xml:space="preserve"> </w:t>
            </w:r>
            <w:r>
              <w:rPr>
                <w:sz w:val="22"/>
                <w:szCs w:val="22"/>
              </w:rPr>
              <w:t xml:space="preserve">showed </w:t>
            </w:r>
            <w:r>
              <w:rPr>
                <w:spacing w:val="-1"/>
                <w:sz w:val="22"/>
                <w:szCs w:val="22"/>
              </w:rPr>
              <w:t>some</w:t>
            </w:r>
            <w:r>
              <w:rPr>
                <w:sz w:val="22"/>
                <w:szCs w:val="22"/>
              </w:rPr>
              <w:t xml:space="preserve"> </w:t>
            </w:r>
            <w:r>
              <w:rPr>
                <w:spacing w:val="-1"/>
                <w:sz w:val="22"/>
                <w:szCs w:val="22"/>
              </w:rPr>
              <w:t>insight</w:t>
            </w:r>
            <w:r>
              <w:rPr>
                <w:spacing w:val="1"/>
                <w:sz w:val="22"/>
                <w:szCs w:val="22"/>
              </w:rPr>
              <w:t xml:space="preserve"> </w:t>
            </w:r>
            <w:r>
              <w:rPr>
                <w:spacing w:val="-1"/>
                <w:sz w:val="22"/>
                <w:szCs w:val="22"/>
              </w:rPr>
              <w:t>but</w:t>
            </w:r>
            <w:r>
              <w:rPr>
                <w:spacing w:val="1"/>
                <w:sz w:val="22"/>
                <w:szCs w:val="22"/>
              </w:rPr>
              <w:t xml:space="preserve"> </w:t>
            </w:r>
            <w:r>
              <w:rPr>
                <w:spacing w:val="-1"/>
                <w:sz w:val="22"/>
                <w:szCs w:val="22"/>
              </w:rPr>
              <w:t>not</w:t>
            </w:r>
            <w:r>
              <w:rPr>
                <w:spacing w:val="-2"/>
                <w:sz w:val="22"/>
                <w:szCs w:val="22"/>
              </w:rPr>
              <w:t xml:space="preserve"> </w:t>
            </w:r>
            <w:r>
              <w:rPr>
                <w:spacing w:val="-1"/>
                <w:sz w:val="22"/>
                <w:szCs w:val="22"/>
              </w:rPr>
              <w:t>always</w:t>
            </w:r>
            <w:r>
              <w:rPr>
                <w:sz w:val="22"/>
                <w:szCs w:val="22"/>
              </w:rPr>
              <w:t xml:space="preserve"> </w:t>
            </w:r>
            <w:r>
              <w:rPr>
                <w:spacing w:val="-1"/>
                <w:sz w:val="22"/>
                <w:szCs w:val="22"/>
              </w:rPr>
              <w:t>consistent</w:t>
            </w:r>
            <w:r>
              <w:rPr>
                <w:spacing w:val="1"/>
                <w:sz w:val="22"/>
                <w:szCs w:val="22"/>
              </w:rPr>
              <w:t xml:space="preserve"> </w:t>
            </w:r>
            <w:r>
              <w:rPr>
                <w:spacing w:val="-1"/>
                <w:sz w:val="22"/>
                <w:szCs w:val="22"/>
              </w:rPr>
              <w:t>and</w:t>
            </w:r>
            <w:r>
              <w:rPr>
                <w:spacing w:val="59"/>
                <w:sz w:val="22"/>
                <w:szCs w:val="22"/>
              </w:rPr>
              <w:t xml:space="preserve"> </w:t>
            </w:r>
            <w:r>
              <w:rPr>
                <w:spacing w:val="-1"/>
                <w:sz w:val="22"/>
                <w:szCs w:val="22"/>
              </w:rPr>
              <w:t>logical.</w:t>
            </w:r>
          </w:p>
          <w:p w14:paraId="5F930B35" w14:textId="77777777" w:rsidR="00930CC1" w:rsidRDefault="00930CC1" w:rsidP="000A2EB5">
            <w:pPr>
              <w:pStyle w:val="TableParagraph"/>
              <w:kinsoku w:val="0"/>
              <w:overflowPunct w:val="0"/>
              <w:spacing w:before="119"/>
              <w:ind w:left="102"/>
              <w:rPr>
                <w:spacing w:val="-1"/>
                <w:sz w:val="22"/>
                <w:szCs w:val="22"/>
              </w:rPr>
            </w:pPr>
            <w:r>
              <w:rPr>
                <w:spacing w:val="-1"/>
                <w:sz w:val="22"/>
                <w:szCs w:val="22"/>
              </w:rPr>
              <w:t>Drew</w:t>
            </w:r>
            <w:r>
              <w:rPr>
                <w:sz w:val="22"/>
                <w:szCs w:val="22"/>
              </w:rPr>
              <w:t xml:space="preserve"> upon</w:t>
            </w:r>
            <w:r>
              <w:rPr>
                <w:spacing w:val="-3"/>
                <w:sz w:val="22"/>
                <w:szCs w:val="22"/>
              </w:rPr>
              <w:t xml:space="preserve"> </w:t>
            </w:r>
            <w:r>
              <w:rPr>
                <w:sz w:val="22"/>
                <w:szCs w:val="22"/>
              </w:rPr>
              <w:t xml:space="preserve">an </w:t>
            </w:r>
            <w:r>
              <w:rPr>
                <w:spacing w:val="-1"/>
                <w:sz w:val="22"/>
                <w:szCs w:val="22"/>
              </w:rPr>
              <w:t>adequate</w:t>
            </w:r>
            <w:r>
              <w:rPr>
                <w:spacing w:val="-2"/>
                <w:sz w:val="22"/>
                <w:szCs w:val="22"/>
              </w:rPr>
              <w:t xml:space="preserve"> </w:t>
            </w:r>
            <w:r>
              <w:rPr>
                <w:spacing w:val="-1"/>
                <w:sz w:val="22"/>
                <w:szCs w:val="22"/>
              </w:rPr>
              <w:t>range</w:t>
            </w:r>
            <w:r>
              <w:rPr>
                <w:sz w:val="22"/>
                <w:szCs w:val="22"/>
              </w:rPr>
              <w:t xml:space="preserve"> of</w:t>
            </w:r>
            <w:r>
              <w:rPr>
                <w:spacing w:val="1"/>
                <w:sz w:val="22"/>
                <w:szCs w:val="22"/>
              </w:rPr>
              <w:t xml:space="preserve"> </w:t>
            </w:r>
            <w:r>
              <w:rPr>
                <w:spacing w:val="-1"/>
                <w:sz w:val="22"/>
                <w:szCs w:val="22"/>
              </w:rPr>
              <w:t>academic</w:t>
            </w:r>
            <w:r>
              <w:rPr>
                <w:sz w:val="22"/>
                <w:szCs w:val="22"/>
              </w:rPr>
              <w:t xml:space="preserve"> and </w:t>
            </w:r>
            <w:r>
              <w:rPr>
                <w:spacing w:val="-1"/>
                <w:sz w:val="22"/>
                <w:szCs w:val="22"/>
              </w:rPr>
              <w:t>other</w:t>
            </w:r>
            <w:r>
              <w:rPr>
                <w:sz w:val="22"/>
                <w:szCs w:val="22"/>
              </w:rPr>
              <w:t xml:space="preserve"> </w:t>
            </w:r>
            <w:r>
              <w:rPr>
                <w:spacing w:val="-1"/>
                <w:sz w:val="22"/>
                <w:szCs w:val="22"/>
              </w:rPr>
              <w:t>material.</w:t>
            </w:r>
          </w:p>
          <w:p w14:paraId="2721DD47" w14:textId="77777777" w:rsidR="00930CC1" w:rsidRDefault="00930CC1" w:rsidP="000A2EB5">
            <w:pPr>
              <w:pStyle w:val="TableParagraph"/>
              <w:kinsoku w:val="0"/>
              <w:overflowPunct w:val="0"/>
              <w:spacing w:before="119"/>
              <w:ind w:left="102"/>
            </w:pPr>
            <w:r>
              <w:rPr>
                <w:spacing w:val="-1"/>
                <w:sz w:val="22"/>
                <w:szCs w:val="22"/>
              </w:rPr>
              <w:t>Most</w:t>
            </w:r>
            <w:r>
              <w:rPr>
                <w:spacing w:val="1"/>
                <w:sz w:val="22"/>
                <w:szCs w:val="22"/>
              </w:rPr>
              <w:t xml:space="preserve"> </w:t>
            </w:r>
            <w:r>
              <w:rPr>
                <w:spacing w:val="-1"/>
                <w:sz w:val="22"/>
                <w:szCs w:val="22"/>
              </w:rPr>
              <w:t>aspects</w:t>
            </w:r>
            <w:r>
              <w:rPr>
                <w:sz w:val="22"/>
                <w:szCs w:val="22"/>
              </w:rPr>
              <w:t xml:space="preserve"> </w:t>
            </w:r>
            <w:r>
              <w:rPr>
                <w:spacing w:val="-2"/>
                <w:sz w:val="22"/>
                <w:szCs w:val="22"/>
              </w:rPr>
              <w:t>conformed</w:t>
            </w:r>
            <w:r>
              <w:rPr>
                <w:sz w:val="22"/>
                <w:szCs w:val="22"/>
              </w:rPr>
              <w:t xml:space="preserve"> to</w:t>
            </w:r>
            <w:r>
              <w:rPr>
                <w:spacing w:val="-3"/>
                <w:sz w:val="22"/>
                <w:szCs w:val="22"/>
              </w:rPr>
              <w:t xml:space="preserve"> </w:t>
            </w:r>
            <w:r>
              <w:rPr>
                <w:sz w:val="22"/>
                <w:szCs w:val="22"/>
              </w:rPr>
              <w:t xml:space="preserve">an </w:t>
            </w:r>
            <w:r>
              <w:rPr>
                <w:spacing w:val="-1"/>
                <w:sz w:val="22"/>
                <w:szCs w:val="22"/>
              </w:rPr>
              <w:t>acceptable</w:t>
            </w:r>
            <w:r>
              <w:rPr>
                <w:sz w:val="22"/>
                <w:szCs w:val="22"/>
              </w:rPr>
              <w:t xml:space="preserve"> </w:t>
            </w:r>
            <w:r>
              <w:rPr>
                <w:spacing w:val="-1"/>
                <w:sz w:val="22"/>
                <w:szCs w:val="22"/>
              </w:rPr>
              <w:t>academic</w:t>
            </w:r>
            <w:r>
              <w:rPr>
                <w:sz w:val="22"/>
                <w:szCs w:val="22"/>
              </w:rPr>
              <w:t xml:space="preserve"> /</w:t>
            </w:r>
            <w:r>
              <w:rPr>
                <w:spacing w:val="-1"/>
                <w:sz w:val="22"/>
                <w:szCs w:val="22"/>
              </w:rPr>
              <w:t xml:space="preserve"> professional</w:t>
            </w:r>
            <w:r>
              <w:rPr>
                <w:spacing w:val="-2"/>
                <w:sz w:val="22"/>
                <w:szCs w:val="22"/>
              </w:rPr>
              <w:t xml:space="preserve"> </w:t>
            </w:r>
            <w:r>
              <w:rPr>
                <w:spacing w:val="-1"/>
                <w:sz w:val="22"/>
                <w:szCs w:val="22"/>
              </w:rPr>
              <w:t>standard.</w:t>
            </w:r>
          </w:p>
        </w:tc>
      </w:tr>
      <w:tr w:rsidR="00930CC1" w14:paraId="175939F8" w14:textId="77777777" w:rsidTr="000A2EB5">
        <w:trPr>
          <w:trHeight w:hRule="exact" w:val="2530"/>
        </w:trPr>
        <w:tc>
          <w:tcPr>
            <w:tcW w:w="1260" w:type="dxa"/>
            <w:tcBorders>
              <w:top w:val="single" w:sz="4" w:space="0" w:color="000000"/>
              <w:left w:val="single" w:sz="4" w:space="0" w:color="000000"/>
              <w:bottom w:val="single" w:sz="4" w:space="0" w:color="000000"/>
              <w:right w:val="single" w:sz="4" w:space="0" w:color="000000"/>
            </w:tcBorders>
          </w:tcPr>
          <w:p w14:paraId="07E1D5BB" w14:textId="77777777" w:rsidR="00930CC1" w:rsidRDefault="00930CC1" w:rsidP="000A2EB5">
            <w:pPr>
              <w:pStyle w:val="TableParagraph"/>
              <w:kinsoku w:val="0"/>
              <w:overflowPunct w:val="0"/>
              <w:spacing w:before="113"/>
              <w:ind w:left="102"/>
            </w:pPr>
            <w:r>
              <w:rPr>
                <w:spacing w:val="-1"/>
                <w:sz w:val="22"/>
                <w:szCs w:val="22"/>
              </w:rPr>
              <w:lastRenderedPageBreak/>
              <w:t>D+,</w:t>
            </w:r>
            <w:r>
              <w:rPr>
                <w:sz w:val="22"/>
                <w:szCs w:val="22"/>
              </w:rPr>
              <w:t xml:space="preserve"> D</w:t>
            </w:r>
          </w:p>
        </w:tc>
        <w:tc>
          <w:tcPr>
            <w:tcW w:w="7895" w:type="dxa"/>
            <w:tcBorders>
              <w:top w:val="single" w:sz="4" w:space="0" w:color="000000"/>
              <w:left w:val="single" w:sz="4" w:space="0" w:color="000000"/>
              <w:bottom w:val="single" w:sz="4" w:space="0" w:color="000000"/>
              <w:right w:val="single" w:sz="4" w:space="0" w:color="000000"/>
            </w:tcBorders>
          </w:tcPr>
          <w:p w14:paraId="7DD121F9" w14:textId="77777777" w:rsidR="00930CC1" w:rsidRDefault="00930CC1" w:rsidP="000A2EB5">
            <w:pPr>
              <w:pStyle w:val="TableParagraph"/>
              <w:kinsoku w:val="0"/>
              <w:overflowPunct w:val="0"/>
              <w:spacing w:before="113"/>
              <w:ind w:left="102"/>
              <w:rPr>
                <w:spacing w:val="-1"/>
                <w:sz w:val="22"/>
                <w:szCs w:val="22"/>
              </w:rPr>
            </w:pPr>
            <w:r>
              <w:rPr>
                <w:spacing w:val="-1"/>
                <w:sz w:val="22"/>
                <w:szCs w:val="22"/>
              </w:rPr>
              <w:t>Basic</w:t>
            </w:r>
            <w:r>
              <w:rPr>
                <w:spacing w:val="-2"/>
                <w:sz w:val="22"/>
                <w:szCs w:val="22"/>
              </w:rPr>
              <w:t xml:space="preserve"> </w:t>
            </w:r>
            <w:r>
              <w:rPr>
                <w:spacing w:val="-1"/>
                <w:sz w:val="22"/>
                <w:szCs w:val="22"/>
              </w:rPr>
              <w:t>aspects</w:t>
            </w:r>
            <w:r>
              <w:rPr>
                <w:sz w:val="22"/>
                <w:szCs w:val="22"/>
              </w:rPr>
              <w:t xml:space="preserve"> </w:t>
            </w:r>
            <w:r>
              <w:rPr>
                <w:spacing w:val="-1"/>
                <w:sz w:val="22"/>
                <w:szCs w:val="22"/>
              </w:rPr>
              <w:t>were</w:t>
            </w:r>
            <w:r>
              <w:rPr>
                <w:sz w:val="22"/>
                <w:szCs w:val="22"/>
              </w:rPr>
              <w:t xml:space="preserve"> </w:t>
            </w:r>
            <w:r>
              <w:rPr>
                <w:spacing w:val="-1"/>
                <w:sz w:val="22"/>
                <w:szCs w:val="22"/>
              </w:rPr>
              <w:t>addressed</w:t>
            </w:r>
            <w:r>
              <w:rPr>
                <w:sz w:val="22"/>
                <w:szCs w:val="22"/>
              </w:rPr>
              <w:t xml:space="preserve"> and</w:t>
            </w:r>
            <w:r>
              <w:rPr>
                <w:spacing w:val="-3"/>
                <w:sz w:val="22"/>
                <w:szCs w:val="22"/>
              </w:rPr>
              <w:t xml:space="preserve"> </w:t>
            </w:r>
            <w:r>
              <w:rPr>
                <w:spacing w:val="-1"/>
                <w:sz w:val="22"/>
                <w:szCs w:val="22"/>
              </w:rPr>
              <w:t>researched</w:t>
            </w:r>
            <w:r>
              <w:rPr>
                <w:spacing w:val="-3"/>
                <w:sz w:val="22"/>
                <w:szCs w:val="22"/>
              </w:rPr>
              <w:t xml:space="preserve"> </w:t>
            </w:r>
            <w:r>
              <w:rPr>
                <w:spacing w:val="-1"/>
                <w:sz w:val="22"/>
                <w:szCs w:val="22"/>
              </w:rPr>
              <w:t>adequately.</w:t>
            </w:r>
          </w:p>
          <w:p w14:paraId="5B1152C1" w14:textId="77777777" w:rsidR="00930CC1" w:rsidRDefault="00930CC1" w:rsidP="000A2EB5">
            <w:pPr>
              <w:pStyle w:val="TableParagraph"/>
              <w:kinsoku w:val="0"/>
              <w:overflowPunct w:val="0"/>
              <w:spacing w:before="121"/>
              <w:ind w:left="102" w:right="1"/>
              <w:rPr>
                <w:spacing w:val="-1"/>
                <w:sz w:val="22"/>
                <w:szCs w:val="22"/>
              </w:rPr>
            </w:pPr>
            <w:r>
              <w:rPr>
                <w:spacing w:val="-1"/>
                <w:sz w:val="22"/>
                <w:szCs w:val="22"/>
              </w:rPr>
              <w:t>Demonstrated</w:t>
            </w:r>
            <w:r>
              <w:rPr>
                <w:sz w:val="22"/>
                <w:szCs w:val="22"/>
              </w:rPr>
              <w:t xml:space="preserve"> </w:t>
            </w:r>
            <w:r>
              <w:rPr>
                <w:spacing w:val="-1"/>
                <w:sz w:val="22"/>
                <w:szCs w:val="22"/>
              </w:rPr>
              <w:t>mainly</w:t>
            </w:r>
            <w:r>
              <w:rPr>
                <w:spacing w:val="-3"/>
                <w:sz w:val="22"/>
                <w:szCs w:val="22"/>
              </w:rPr>
              <w:t xml:space="preserve"> </w:t>
            </w:r>
            <w:r>
              <w:rPr>
                <w:spacing w:val="-1"/>
                <w:sz w:val="22"/>
                <w:szCs w:val="22"/>
              </w:rPr>
              <w:t>description,</w:t>
            </w:r>
            <w:r>
              <w:rPr>
                <w:spacing w:val="-3"/>
                <w:sz w:val="22"/>
                <w:szCs w:val="22"/>
              </w:rPr>
              <w:t xml:space="preserve"> </w:t>
            </w:r>
            <w:r>
              <w:rPr>
                <w:sz w:val="22"/>
                <w:szCs w:val="22"/>
              </w:rPr>
              <w:t>showing</w:t>
            </w:r>
            <w:r>
              <w:rPr>
                <w:spacing w:val="-2"/>
                <w:sz w:val="22"/>
                <w:szCs w:val="22"/>
              </w:rPr>
              <w:t xml:space="preserve"> </w:t>
            </w:r>
            <w:r>
              <w:rPr>
                <w:spacing w:val="-1"/>
                <w:sz w:val="22"/>
                <w:szCs w:val="22"/>
              </w:rPr>
              <w:t>basic</w:t>
            </w:r>
            <w:r>
              <w:rPr>
                <w:sz w:val="22"/>
                <w:szCs w:val="22"/>
              </w:rPr>
              <w:t xml:space="preserve"> </w:t>
            </w:r>
            <w:r>
              <w:rPr>
                <w:spacing w:val="-1"/>
                <w:sz w:val="22"/>
                <w:szCs w:val="22"/>
              </w:rPr>
              <w:t>understanding</w:t>
            </w:r>
            <w:r>
              <w:rPr>
                <w:spacing w:val="-3"/>
                <w:sz w:val="22"/>
                <w:szCs w:val="22"/>
              </w:rPr>
              <w:t xml:space="preserve"> </w:t>
            </w:r>
            <w:r>
              <w:rPr>
                <w:sz w:val="22"/>
                <w:szCs w:val="22"/>
              </w:rPr>
              <w:t>of</w:t>
            </w:r>
            <w:r>
              <w:rPr>
                <w:spacing w:val="-2"/>
                <w:sz w:val="22"/>
                <w:szCs w:val="22"/>
              </w:rPr>
              <w:t xml:space="preserve"> </w:t>
            </w:r>
            <w:r>
              <w:rPr>
                <w:sz w:val="22"/>
                <w:szCs w:val="22"/>
              </w:rPr>
              <w:t>the</w:t>
            </w:r>
            <w:r>
              <w:rPr>
                <w:spacing w:val="-2"/>
                <w:sz w:val="22"/>
                <w:szCs w:val="22"/>
              </w:rPr>
              <w:t xml:space="preserve"> </w:t>
            </w:r>
            <w:r>
              <w:rPr>
                <w:spacing w:val="-1"/>
                <w:sz w:val="22"/>
                <w:szCs w:val="22"/>
              </w:rPr>
              <w:t>topic</w:t>
            </w:r>
            <w:r>
              <w:rPr>
                <w:sz w:val="22"/>
                <w:szCs w:val="22"/>
              </w:rPr>
              <w:t xml:space="preserve"> </w:t>
            </w:r>
            <w:r>
              <w:rPr>
                <w:spacing w:val="-1"/>
                <w:sz w:val="22"/>
                <w:szCs w:val="22"/>
              </w:rPr>
              <w:t>but</w:t>
            </w:r>
            <w:r>
              <w:rPr>
                <w:spacing w:val="57"/>
                <w:sz w:val="22"/>
                <w:szCs w:val="22"/>
              </w:rPr>
              <w:t xml:space="preserve"> </w:t>
            </w:r>
            <w:r>
              <w:rPr>
                <w:sz w:val="22"/>
                <w:szCs w:val="22"/>
              </w:rPr>
              <w:t xml:space="preserve">no </w:t>
            </w:r>
            <w:r>
              <w:rPr>
                <w:spacing w:val="-1"/>
                <w:sz w:val="22"/>
                <w:szCs w:val="22"/>
              </w:rPr>
              <w:t>application.</w:t>
            </w:r>
          </w:p>
          <w:p w14:paraId="42A09559" w14:textId="77777777" w:rsidR="00930CC1" w:rsidRDefault="00930CC1" w:rsidP="000A2EB5">
            <w:pPr>
              <w:pStyle w:val="TableParagraph"/>
              <w:kinsoku w:val="0"/>
              <w:overflowPunct w:val="0"/>
              <w:spacing w:before="121"/>
              <w:ind w:left="102" w:right="1"/>
              <w:rPr>
                <w:spacing w:val="-1"/>
                <w:sz w:val="22"/>
                <w:szCs w:val="22"/>
              </w:rPr>
            </w:pPr>
            <w:r>
              <w:rPr>
                <w:spacing w:val="-1"/>
                <w:sz w:val="22"/>
                <w:szCs w:val="22"/>
              </w:rPr>
              <w:t>Showed</w:t>
            </w:r>
            <w:r>
              <w:rPr>
                <w:sz w:val="22"/>
                <w:szCs w:val="22"/>
              </w:rPr>
              <w:t xml:space="preserve"> </w:t>
            </w:r>
            <w:r>
              <w:rPr>
                <w:spacing w:val="-1"/>
                <w:sz w:val="22"/>
                <w:szCs w:val="22"/>
              </w:rPr>
              <w:t>little</w:t>
            </w:r>
            <w:r>
              <w:rPr>
                <w:sz w:val="22"/>
                <w:szCs w:val="22"/>
              </w:rPr>
              <w:t xml:space="preserve"> </w:t>
            </w:r>
            <w:r>
              <w:rPr>
                <w:spacing w:val="-1"/>
                <w:sz w:val="22"/>
                <w:szCs w:val="22"/>
              </w:rPr>
              <w:t>evidence</w:t>
            </w:r>
            <w:r>
              <w:rPr>
                <w:sz w:val="22"/>
                <w:szCs w:val="22"/>
              </w:rPr>
              <w:t xml:space="preserve"> </w:t>
            </w:r>
            <w:r>
              <w:rPr>
                <w:spacing w:val="-2"/>
                <w:sz w:val="22"/>
                <w:szCs w:val="22"/>
              </w:rPr>
              <w:t>of</w:t>
            </w:r>
            <w:r>
              <w:rPr>
                <w:sz w:val="22"/>
                <w:szCs w:val="22"/>
              </w:rPr>
              <w:t xml:space="preserve"> </w:t>
            </w:r>
            <w:r>
              <w:rPr>
                <w:spacing w:val="-1"/>
                <w:sz w:val="22"/>
                <w:szCs w:val="22"/>
              </w:rPr>
              <w:t>analysis</w:t>
            </w:r>
            <w:r>
              <w:rPr>
                <w:spacing w:val="-2"/>
                <w:sz w:val="22"/>
                <w:szCs w:val="22"/>
              </w:rPr>
              <w:t xml:space="preserve"> </w:t>
            </w:r>
            <w:r>
              <w:rPr>
                <w:sz w:val="22"/>
                <w:szCs w:val="22"/>
              </w:rPr>
              <w:t>but</w:t>
            </w:r>
            <w:r>
              <w:rPr>
                <w:spacing w:val="-2"/>
                <w:sz w:val="22"/>
                <w:szCs w:val="22"/>
              </w:rPr>
              <w:t xml:space="preserve"> </w:t>
            </w:r>
            <w:r>
              <w:rPr>
                <w:sz w:val="22"/>
                <w:szCs w:val="22"/>
              </w:rPr>
              <w:t xml:space="preserve">no </w:t>
            </w:r>
            <w:r>
              <w:rPr>
                <w:spacing w:val="-1"/>
                <w:sz w:val="22"/>
                <w:szCs w:val="22"/>
              </w:rPr>
              <w:t>clear</w:t>
            </w:r>
            <w:r>
              <w:rPr>
                <w:sz w:val="22"/>
                <w:szCs w:val="22"/>
              </w:rPr>
              <w:t xml:space="preserve"> and</w:t>
            </w:r>
            <w:r>
              <w:rPr>
                <w:spacing w:val="-2"/>
                <w:sz w:val="22"/>
                <w:szCs w:val="22"/>
              </w:rPr>
              <w:t xml:space="preserve"> </w:t>
            </w:r>
            <w:r>
              <w:rPr>
                <w:spacing w:val="-1"/>
                <w:sz w:val="22"/>
                <w:szCs w:val="22"/>
              </w:rPr>
              <w:t>logical</w:t>
            </w:r>
            <w:r>
              <w:rPr>
                <w:spacing w:val="1"/>
                <w:sz w:val="22"/>
                <w:szCs w:val="22"/>
              </w:rPr>
              <w:t xml:space="preserve"> </w:t>
            </w:r>
            <w:r>
              <w:rPr>
                <w:spacing w:val="-2"/>
                <w:sz w:val="22"/>
                <w:szCs w:val="22"/>
              </w:rPr>
              <w:t>argument</w:t>
            </w:r>
            <w:r>
              <w:rPr>
                <w:spacing w:val="1"/>
                <w:sz w:val="22"/>
                <w:szCs w:val="22"/>
              </w:rPr>
              <w:t xml:space="preserve"> </w:t>
            </w:r>
            <w:r>
              <w:rPr>
                <w:spacing w:val="-1"/>
                <w:sz w:val="22"/>
                <w:szCs w:val="22"/>
              </w:rPr>
              <w:t>relating</w:t>
            </w:r>
            <w:r>
              <w:rPr>
                <w:spacing w:val="-3"/>
                <w:sz w:val="22"/>
                <w:szCs w:val="22"/>
              </w:rPr>
              <w:t xml:space="preserve"> </w:t>
            </w:r>
            <w:r>
              <w:rPr>
                <w:sz w:val="22"/>
                <w:szCs w:val="22"/>
              </w:rPr>
              <w:t>to</w:t>
            </w:r>
            <w:r>
              <w:rPr>
                <w:spacing w:val="61"/>
                <w:sz w:val="22"/>
                <w:szCs w:val="22"/>
              </w:rPr>
              <w:t xml:space="preserve"> </w:t>
            </w:r>
            <w:r>
              <w:rPr>
                <w:sz w:val="22"/>
                <w:szCs w:val="22"/>
              </w:rPr>
              <w:t xml:space="preserve">the </w:t>
            </w:r>
            <w:r>
              <w:rPr>
                <w:spacing w:val="-1"/>
                <w:sz w:val="22"/>
                <w:szCs w:val="22"/>
              </w:rPr>
              <w:t>subject.</w:t>
            </w:r>
          </w:p>
          <w:p w14:paraId="258E4C01" w14:textId="77777777" w:rsidR="00930CC1" w:rsidRDefault="00930CC1" w:rsidP="000A2EB5">
            <w:pPr>
              <w:pStyle w:val="TableParagraph"/>
              <w:kinsoku w:val="0"/>
              <w:overflowPunct w:val="0"/>
              <w:spacing w:before="119"/>
              <w:ind w:left="102"/>
              <w:rPr>
                <w:spacing w:val="-1"/>
                <w:sz w:val="22"/>
                <w:szCs w:val="22"/>
              </w:rPr>
            </w:pPr>
            <w:r>
              <w:rPr>
                <w:spacing w:val="-1"/>
                <w:sz w:val="22"/>
                <w:szCs w:val="22"/>
              </w:rPr>
              <w:t>Drew</w:t>
            </w:r>
            <w:r>
              <w:rPr>
                <w:sz w:val="22"/>
                <w:szCs w:val="22"/>
              </w:rPr>
              <w:t xml:space="preserve"> </w:t>
            </w:r>
            <w:r>
              <w:rPr>
                <w:spacing w:val="-1"/>
                <w:sz w:val="22"/>
                <w:szCs w:val="22"/>
              </w:rPr>
              <w:t>primarily</w:t>
            </w:r>
            <w:r>
              <w:rPr>
                <w:spacing w:val="-3"/>
                <w:sz w:val="22"/>
                <w:szCs w:val="22"/>
              </w:rPr>
              <w:t xml:space="preserve"> </w:t>
            </w:r>
            <w:r>
              <w:rPr>
                <w:sz w:val="22"/>
                <w:szCs w:val="22"/>
              </w:rPr>
              <w:t xml:space="preserve">upon </w:t>
            </w:r>
            <w:r>
              <w:rPr>
                <w:spacing w:val="-1"/>
                <w:sz w:val="22"/>
                <w:szCs w:val="22"/>
              </w:rPr>
              <w:t>course</w:t>
            </w:r>
            <w:r>
              <w:rPr>
                <w:sz w:val="22"/>
                <w:szCs w:val="22"/>
              </w:rPr>
              <w:t xml:space="preserve"> </w:t>
            </w:r>
            <w:r>
              <w:rPr>
                <w:spacing w:val="-1"/>
                <w:sz w:val="22"/>
                <w:szCs w:val="22"/>
              </w:rPr>
              <w:t>materials.</w:t>
            </w:r>
          </w:p>
          <w:p w14:paraId="5F067F94" w14:textId="77777777" w:rsidR="00930CC1" w:rsidRDefault="00930CC1" w:rsidP="000A2EB5">
            <w:pPr>
              <w:pStyle w:val="TableParagraph"/>
              <w:kinsoku w:val="0"/>
              <w:overflowPunct w:val="0"/>
              <w:spacing w:before="121"/>
              <w:ind w:left="102"/>
            </w:pPr>
            <w:r>
              <w:rPr>
                <w:spacing w:val="-1"/>
                <w:sz w:val="22"/>
                <w:szCs w:val="22"/>
              </w:rPr>
              <w:t>Limited</w:t>
            </w:r>
            <w:r>
              <w:rPr>
                <w:sz w:val="22"/>
                <w:szCs w:val="22"/>
              </w:rPr>
              <w:t xml:space="preserve"> </w:t>
            </w:r>
            <w:r>
              <w:rPr>
                <w:spacing w:val="-1"/>
                <w:sz w:val="22"/>
                <w:szCs w:val="22"/>
              </w:rPr>
              <w:t>aspects</w:t>
            </w:r>
            <w:r>
              <w:rPr>
                <w:spacing w:val="-2"/>
                <w:sz w:val="22"/>
                <w:szCs w:val="22"/>
              </w:rPr>
              <w:t xml:space="preserve"> </w:t>
            </w:r>
            <w:r>
              <w:rPr>
                <w:spacing w:val="-1"/>
                <w:sz w:val="22"/>
                <w:szCs w:val="22"/>
              </w:rPr>
              <w:t>conformed</w:t>
            </w:r>
            <w:r>
              <w:rPr>
                <w:sz w:val="22"/>
                <w:szCs w:val="22"/>
              </w:rPr>
              <w:t xml:space="preserve"> to </w:t>
            </w:r>
            <w:r>
              <w:rPr>
                <w:spacing w:val="-1"/>
                <w:sz w:val="22"/>
                <w:szCs w:val="22"/>
              </w:rPr>
              <w:t>academic</w:t>
            </w:r>
            <w:r>
              <w:rPr>
                <w:sz w:val="22"/>
                <w:szCs w:val="22"/>
              </w:rPr>
              <w:t xml:space="preserve"> /</w:t>
            </w:r>
            <w:r>
              <w:rPr>
                <w:spacing w:val="-2"/>
                <w:sz w:val="22"/>
                <w:szCs w:val="22"/>
              </w:rPr>
              <w:t xml:space="preserve"> </w:t>
            </w:r>
            <w:r>
              <w:rPr>
                <w:spacing w:val="-1"/>
                <w:sz w:val="22"/>
                <w:szCs w:val="22"/>
              </w:rPr>
              <w:t>professional</w:t>
            </w:r>
            <w:r>
              <w:rPr>
                <w:spacing w:val="-2"/>
                <w:sz w:val="22"/>
                <w:szCs w:val="22"/>
              </w:rPr>
              <w:t xml:space="preserve"> </w:t>
            </w:r>
            <w:r>
              <w:rPr>
                <w:spacing w:val="-1"/>
                <w:sz w:val="22"/>
                <w:szCs w:val="22"/>
              </w:rPr>
              <w:t>standards.</w:t>
            </w:r>
          </w:p>
        </w:tc>
      </w:tr>
      <w:tr w:rsidR="00930CC1" w14:paraId="1C4B010C" w14:textId="77777777" w:rsidTr="000A2EB5">
        <w:trPr>
          <w:trHeight w:hRule="exact" w:val="1702"/>
        </w:trPr>
        <w:tc>
          <w:tcPr>
            <w:tcW w:w="1260" w:type="dxa"/>
            <w:tcBorders>
              <w:top w:val="single" w:sz="4" w:space="0" w:color="000000"/>
              <w:left w:val="single" w:sz="4" w:space="0" w:color="000000"/>
              <w:bottom w:val="single" w:sz="4" w:space="0" w:color="000000"/>
              <w:right w:val="single" w:sz="4" w:space="0" w:color="000000"/>
            </w:tcBorders>
          </w:tcPr>
          <w:p w14:paraId="55119378" w14:textId="77777777" w:rsidR="00930CC1" w:rsidRDefault="00930CC1" w:rsidP="000A2EB5">
            <w:pPr>
              <w:pStyle w:val="TableParagraph"/>
              <w:kinsoku w:val="0"/>
              <w:overflowPunct w:val="0"/>
              <w:spacing w:before="113" w:line="252" w:lineRule="exact"/>
              <w:ind w:left="102"/>
              <w:rPr>
                <w:sz w:val="22"/>
                <w:szCs w:val="22"/>
              </w:rPr>
            </w:pPr>
            <w:r>
              <w:rPr>
                <w:sz w:val="22"/>
                <w:szCs w:val="22"/>
              </w:rPr>
              <w:t>F</w:t>
            </w:r>
          </w:p>
          <w:p w14:paraId="1E533B29" w14:textId="77777777" w:rsidR="00930CC1" w:rsidRDefault="00930CC1" w:rsidP="000A2EB5">
            <w:pPr>
              <w:pStyle w:val="TableParagraph"/>
              <w:kinsoku w:val="0"/>
              <w:overflowPunct w:val="0"/>
              <w:spacing w:line="252" w:lineRule="exact"/>
              <w:ind w:left="102"/>
            </w:pPr>
            <w:r>
              <w:rPr>
                <w:sz w:val="22"/>
                <w:szCs w:val="22"/>
              </w:rPr>
              <w:t>Fail</w:t>
            </w:r>
          </w:p>
        </w:tc>
        <w:tc>
          <w:tcPr>
            <w:tcW w:w="7895" w:type="dxa"/>
            <w:tcBorders>
              <w:top w:val="single" w:sz="4" w:space="0" w:color="000000"/>
              <w:left w:val="single" w:sz="4" w:space="0" w:color="000000"/>
              <w:bottom w:val="single" w:sz="4" w:space="0" w:color="000000"/>
              <w:right w:val="single" w:sz="4" w:space="0" w:color="000000"/>
            </w:tcBorders>
          </w:tcPr>
          <w:p w14:paraId="7A116231" w14:textId="77777777" w:rsidR="00930CC1" w:rsidRDefault="00930CC1" w:rsidP="000A2EB5">
            <w:pPr>
              <w:pStyle w:val="TableParagraph"/>
              <w:kinsoku w:val="0"/>
              <w:overflowPunct w:val="0"/>
              <w:spacing w:before="113"/>
              <w:ind w:left="102"/>
              <w:rPr>
                <w:spacing w:val="-1"/>
                <w:sz w:val="22"/>
                <w:szCs w:val="22"/>
              </w:rPr>
            </w:pPr>
            <w:r>
              <w:rPr>
                <w:spacing w:val="-1"/>
                <w:sz w:val="22"/>
                <w:szCs w:val="22"/>
              </w:rPr>
              <w:t>Basic</w:t>
            </w:r>
            <w:r>
              <w:rPr>
                <w:spacing w:val="-2"/>
                <w:sz w:val="22"/>
                <w:szCs w:val="22"/>
              </w:rPr>
              <w:t xml:space="preserve"> </w:t>
            </w:r>
            <w:r>
              <w:rPr>
                <w:spacing w:val="-1"/>
                <w:sz w:val="22"/>
                <w:szCs w:val="22"/>
              </w:rPr>
              <w:t>aspects</w:t>
            </w:r>
            <w:r>
              <w:rPr>
                <w:sz w:val="22"/>
                <w:szCs w:val="22"/>
              </w:rPr>
              <w:t xml:space="preserve"> </w:t>
            </w:r>
            <w:r>
              <w:rPr>
                <w:spacing w:val="-1"/>
                <w:sz w:val="22"/>
                <w:szCs w:val="22"/>
              </w:rPr>
              <w:t>were</w:t>
            </w:r>
            <w:r>
              <w:rPr>
                <w:sz w:val="22"/>
                <w:szCs w:val="22"/>
              </w:rPr>
              <w:t xml:space="preserve"> </w:t>
            </w:r>
            <w:r>
              <w:rPr>
                <w:spacing w:val="-1"/>
                <w:sz w:val="22"/>
                <w:szCs w:val="22"/>
              </w:rPr>
              <w:t>superficial,</w:t>
            </w:r>
            <w:r>
              <w:rPr>
                <w:spacing w:val="-3"/>
                <w:sz w:val="22"/>
                <w:szCs w:val="22"/>
              </w:rPr>
              <w:t xml:space="preserve"> </w:t>
            </w:r>
            <w:r>
              <w:rPr>
                <w:spacing w:val="-1"/>
                <w:sz w:val="22"/>
                <w:szCs w:val="22"/>
              </w:rPr>
              <w:t>inadequate</w:t>
            </w:r>
            <w:r>
              <w:rPr>
                <w:spacing w:val="-2"/>
                <w:sz w:val="22"/>
                <w:szCs w:val="22"/>
              </w:rPr>
              <w:t xml:space="preserve"> </w:t>
            </w:r>
            <w:r>
              <w:rPr>
                <w:sz w:val="22"/>
                <w:szCs w:val="22"/>
              </w:rPr>
              <w:t>or</w:t>
            </w:r>
            <w:r>
              <w:rPr>
                <w:spacing w:val="-2"/>
                <w:sz w:val="22"/>
                <w:szCs w:val="22"/>
              </w:rPr>
              <w:t xml:space="preserve"> </w:t>
            </w:r>
            <w:r>
              <w:rPr>
                <w:spacing w:val="-1"/>
                <w:sz w:val="22"/>
                <w:szCs w:val="22"/>
              </w:rPr>
              <w:t>absent.</w:t>
            </w:r>
          </w:p>
          <w:p w14:paraId="07F0EAE3" w14:textId="77777777" w:rsidR="00930CC1" w:rsidRDefault="00930CC1" w:rsidP="000A2EB5">
            <w:pPr>
              <w:pStyle w:val="TableParagraph"/>
              <w:kinsoku w:val="0"/>
              <w:overflowPunct w:val="0"/>
              <w:spacing w:before="119"/>
              <w:ind w:left="102" w:right="1"/>
              <w:rPr>
                <w:spacing w:val="-1"/>
                <w:sz w:val="22"/>
                <w:szCs w:val="22"/>
              </w:rPr>
            </w:pPr>
            <w:r>
              <w:rPr>
                <w:spacing w:val="-1"/>
                <w:sz w:val="22"/>
                <w:szCs w:val="22"/>
              </w:rPr>
              <w:t>Demonstrated</w:t>
            </w:r>
            <w:r>
              <w:rPr>
                <w:sz w:val="22"/>
                <w:szCs w:val="22"/>
              </w:rPr>
              <w:t xml:space="preserve"> </w:t>
            </w:r>
            <w:r>
              <w:rPr>
                <w:spacing w:val="-1"/>
                <w:sz w:val="22"/>
                <w:szCs w:val="22"/>
              </w:rPr>
              <w:t>limited</w:t>
            </w:r>
            <w:r>
              <w:rPr>
                <w:sz w:val="22"/>
                <w:szCs w:val="22"/>
              </w:rPr>
              <w:t xml:space="preserve"> </w:t>
            </w:r>
            <w:r>
              <w:rPr>
                <w:spacing w:val="-1"/>
                <w:sz w:val="22"/>
                <w:szCs w:val="22"/>
              </w:rPr>
              <w:t>understanding</w:t>
            </w:r>
            <w:r>
              <w:rPr>
                <w:spacing w:val="-3"/>
                <w:sz w:val="22"/>
                <w:szCs w:val="22"/>
              </w:rPr>
              <w:t xml:space="preserve"> </w:t>
            </w:r>
            <w:r>
              <w:rPr>
                <w:sz w:val="22"/>
                <w:szCs w:val="22"/>
              </w:rPr>
              <w:t xml:space="preserve">of </w:t>
            </w:r>
            <w:r>
              <w:rPr>
                <w:spacing w:val="-1"/>
                <w:sz w:val="22"/>
                <w:szCs w:val="22"/>
              </w:rPr>
              <w:t>the</w:t>
            </w:r>
            <w:r>
              <w:rPr>
                <w:sz w:val="22"/>
                <w:szCs w:val="22"/>
              </w:rPr>
              <w:t xml:space="preserve"> </w:t>
            </w:r>
            <w:r>
              <w:rPr>
                <w:spacing w:val="-1"/>
                <w:sz w:val="22"/>
                <w:szCs w:val="22"/>
              </w:rPr>
              <w:t>topic</w:t>
            </w:r>
            <w:r>
              <w:rPr>
                <w:spacing w:val="-2"/>
                <w:sz w:val="22"/>
                <w:szCs w:val="22"/>
              </w:rPr>
              <w:t xml:space="preserve"> </w:t>
            </w:r>
            <w:r>
              <w:rPr>
                <w:sz w:val="22"/>
                <w:szCs w:val="22"/>
              </w:rPr>
              <w:t xml:space="preserve">and </w:t>
            </w:r>
            <w:r>
              <w:rPr>
                <w:spacing w:val="-1"/>
                <w:sz w:val="22"/>
                <w:szCs w:val="22"/>
              </w:rPr>
              <w:t>drew</w:t>
            </w:r>
            <w:r>
              <w:rPr>
                <w:sz w:val="22"/>
                <w:szCs w:val="22"/>
              </w:rPr>
              <w:t xml:space="preserve"> </w:t>
            </w:r>
            <w:r>
              <w:rPr>
                <w:spacing w:val="-1"/>
                <w:sz w:val="22"/>
                <w:szCs w:val="22"/>
              </w:rPr>
              <w:t>conclusions</w:t>
            </w:r>
            <w:r>
              <w:rPr>
                <w:sz w:val="22"/>
                <w:szCs w:val="22"/>
              </w:rPr>
              <w:t xml:space="preserve"> </w:t>
            </w:r>
            <w:r>
              <w:rPr>
                <w:spacing w:val="-1"/>
                <w:sz w:val="22"/>
                <w:szCs w:val="22"/>
              </w:rPr>
              <w:t>unrelated</w:t>
            </w:r>
            <w:r>
              <w:rPr>
                <w:spacing w:val="49"/>
                <w:sz w:val="22"/>
                <w:szCs w:val="22"/>
              </w:rPr>
              <w:t xml:space="preserve"> </w:t>
            </w:r>
            <w:r>
              <w:rPr>
                <w:sz w:val="22"/>
                <w:szCs w:val="22"/>
              </w:rPr>
              <w:t xml:space="preserve">to </w:t>
            </w:r>
            <w:r>
              <w:rPr>
                <w:spacing w:val="-1"/>
                <w:sz w:val="22"/>
                <w:szCs w:val="22"/>
              </w:rPr>
              <w:t>the</w:t>
            </w:r>
            <w:r>
              <w:rPr>
                <w:sz w:val="22"/>
                <w:szCs w:val="22"/>
              </w:rPr>
              <w:t xml:space="preserve"> </w:t>
            </w:r>
            <w:r>
              <w:rPr>
                <w:spacing w:val="-1"/>
                <w:sz w:val="22"/>
                <w:szCs w:val="22"/>
              </w:rPr>
              <w:t>topic.</w:t>
            </w:r>
          </w:p>
          <w:p w14:paraId="406FCE52" w14:textId="77777777" w:rsidR="00930CC1" w:rsidRDefault="00930CC1" w:rsidP="000A2EB5">
            <w:pPr>
              <w:pStyle w:val="TableParagraph"/>
              <w:kinsoku w:val="0"/>
              <w:overflowPunct w:val="0"/>
              <w:spacing w:before="119"/>
              <w:ind w:left="102"/>
            </w:pPr>
            <w:r>
              <w:rPr>
                <w:sz w:val="22"/>
                <w:szCs w:val="22"/>
              </w:rPr>
              <w:t>The</w:t>
            </w:r>
            <w:r>
              <w:rPr>
                <w:spacing w:val="-2"/>
                <w:sz w:val="22"/>
                <w:szCs w:val="22"/>
              </w:rPr>
              <w:t xml:space="preserve"> </w:t>
            </w:r>
            <w:r>
              <w:rPr>
                <w:spacing w:val="-1"/>
                <w:sz w:val="22"/>
                <w:szCs w:val="22"/>
              </w:rPr>
              <w:t>written</w:t>
            </w:r>
            <w:r>
              <w:rPr>
                <w:sz w:val="22"/>
                <w:szCs w:val="22"/>
              </w:rPr>
              <w:t xml:space="preserve"> work</w:t>
            </w:r>
            <w:r>
              <w:rPr>
                <w:spacing w:val="-2"/>
                <w:sz w:val="22"/>
                <w:szCs w:val="22"/>
              </w:rPr>
              <w:t xml:space="preserve"> </w:t>
            </w:r>
            <w:r>
              <w:rPr>
                <w:spacing w:val="-1"/>
                <w:sz w:val="22"/>
                <w:szCs w:val="22"/>
              </w:rPr>
              <w:t>was</w:t>
            </w:r>
            <w:r>
              <w:rPr>
                <w:sz w:val="22"/>
                <w:szCs w:val="22"/>
              </w:rPr>
              <w:t xml:space="preserve"> </w:t>
            </w:r>
            <w:r>
              <w:rPr>
                <w:spacing w:val="-1"/>
                <w:sz w:val="22"/>
                <w:szCs w:val="22"/>
              </w:rPr>
              <w:t>not</w:t>
            </w:r>
            <w:r>
              <w:rPr>
                <w:spacing w:val="1"/>
                <w:sz w:val="22"/>
                <w:szCs w:val="22"/>
              </w:rPr>
              <w:t xml:space="preserve"> </w:t>
            </w:r>
            <w:r>
              <w:rPr>
                <w:spacing w:val="-2"/>
                <w:sz w:val="22"/>
                <w:szCs w:val="22"/>
              </w:rPr>
              <w:t>of</w:t>
            </w:r>
            <w:r>
              <w:rPr>
                <w:sz w:val="22"/>
                <w:szCs w:val="22"/>
              </w:rPr>
              <w:t xml:space="preserve"> an </w:t>
            </w:r>
            <w:r>
              <w:rPr>
                <w:spacing w:val="-2"/>
                <w:sz w:val="22"/>
                <w:szCs w:val="22"/>
              </w:rPr>
              <w:t>academic</w:t>
            </w:r>
            <w:r>
              <w:rPr>
                <w:sz w:val="22"/>
                <w:szCs w:val="22"/>
              </w:rPr>
              <w:t xml:space="preserve"> /</w:t>
            </w:r>
            <w:r>
              <w:rPr>
                <w:spacing w:val="1"/>
                <w:sz w:val="22"/>
                <w:szCs w:val="22"/>
              </w:rPr>
              <w:t xml:space="preserve"> </w:t>
            </w:r>
            <w:r>
              <w:rPr>
                <w:spacing w:val="-1"/>
                <w:sz w:val="22"/>
                <w:szCs w:val="22"/>
              </w:rPr>
              <w:t>professional</w:t>
            </w:r>
            <w:r>
              <w:rPr>
                <w:spacing w:val="1"/>
                <w:sz w:val="22"/>
                <w:szCs w:val="22"/>
              </w:rPr>
              <w:t xml:space="preserve"> </w:t>
            </w:r>
            <w:r>
              <w:rPr>
                <w:spacing w:val="-1"/>
                <w:sz w:val="22"/>
                <w:szCs w:val="22"/>
              </w:rPr>
              <w:t>standard.</w:t>
            </w:r>
          </w:p>
        </w:tc>
      </w:tr>
    </w:tbl>
    <w:p w14:paraId="0473FA5C" w14:textId="77777777" w:rsidR="00930CC1" w:rsidRDefault="00930CC1" w:rsidP="00930CC1"/>
    <w:p w14:paraId="70585C75" w14:textId="77777777" w:rsidR="00930CC1" w:rsidRDefault="00930CC1" w:rsidP="00930CC1"/>
    <w:p w14:paraId="08DFE7D2" w14:textId="77777777" w:rsidR="00930CC1" w:rsidRDefault="00930CC1" w:rsidP="00930CC1">
      <w:pPr>
        <w:rPr>
          <w:b/>
          <w:bCs/>
          <w:sz w:val="26"/>
          <w:szCs w:val="26"/>
        </w:rPr>
      </w:pPr>
      <w:r>
        <w:rPr>
          <w:b/>
          <w:bCs/>
          <w:sz w:val="26"/>
          <w:szCs w:val="26"/>
        </w:rPr>
        <w:t>VI.</w:t>
      </w:r>
      <w:r>
        <w:rPr>
          <w:b/>
          <w:bCs/>
          <w:spacing w:val="-12"/>
          <w:sz w:val="26"/>
          <w:szCs w:val="26"/>
        </w:rPr>
        <w:t xml:space="preserve"> </w:t>
      </w:r>
      <w:r>
        <w:rPr>
          <w:b/>
          <w:bCs/>
          <w:sz w:val="26"/>
          <w:szCs w:val="26"/>
        </w:rPr>
        <w:t>STUDY</w:t>
      </w:r>
      <w:r>
        <w:rPr>
          <w:b/>
          <w:bCs/>
          <w:spacing w:val="-9"/>
          <w:sz w:val="26"/>
          <w:szCs w:val="26"/>
        </w:rPr>
        <w:t xml:space="preserve"> </w:t>
      </w:r>
      <w:r>
        <w:rPr>
          <w:b/>
          <w:bCs/>
          <w:sz w:val="26"/>
          <w:szCs w:val="26"/>
        </w:rPr>
        <w:t>LOAD</w:t>
      </w:r>
    </w:p>
    <w:p w14:paraId="10CD2BBF" w14:textId="77777777" w:rsidR="00930CC1" w:rsidRDefault="00930CC1" w:rsidP="00930CC1">
      <w:pPr>
        <w:rPr>
          <w:b/>
          <w:bCs/>
          <w:sz w:val="26"/>
          <w:szCs w:val="26"/>
        </w:rPr>
      </w:pPr>
    </w:p>
    <w:p w14:paraId="2A140AAA" w14:textId="77777777" w:rsidR="00930CC1" w:rsidRDefault="00930CC1" w:rsidP="00930CC1">
      <w:pPr>
        <w:ind w:firstLine="90"/>
        <w:rPr>
          <w:b/>
          <w:bCs/>
          <w:sz w:val="26"/>
          <w:szCs w:val="26"/>
        </w:rPr>
      </w:pPr>
      <w:r>
        <w:rPr>
          <w:b/>
          <w:bCs/>
          <w:sz w:val="26"/>
          <w:szCs w:val="26"/>
        </w:rPr>
        <w:t>Study load</w:t>
      </w:r>
    </w:p>
    <w:tbl>
      <w:tblPr>
        <w:tblpPr w:leftFromText="180" w:rightFromText="180" w:vertAnchor="text" w:horzAnchor="margin" w:tblpY="65"/>
        <w:tblW w:w="0" w:type="auto"/>
        <w:tblLayout w:type="fixed"/>
        <w:tblCellMar>
          <w:left w:w="0" w:type="dxa"/>
          <w:right w:w="0" w:type="dxa"/>
        </w:tblCellMar>
        <w:tblLook w:val="0000" w:firstRow="0" w:lastRow="0" w:firstColumn="0" w:lastColumn="0" w:noHBand="0" w:noVBand="0"/>
      </w:tblPr>
      <w:tblGrid>
        <w:gridCol w:w="4952"/>
        <w:gridCol w:w="1620"/>
        <w:gridCol w:w="1846"/>
      </w:tblGrid>
      <w:tr w:rsidR="00930CC1" w14:paraId="75032655" w14:textId="77777777" w:rsidTr="000A2EB5">
        <w:trPr>
          <w:trHeight w:hRule="exact" w:val="838"/>
        </w:trPr>
        <w:tc>
          <w:tcPr>
            <w:tcW w:w="4952" w:type="dxa"/>
            <w:tcBorders>
              <w:top w:val="single" w:sz="4" w:space="0" w:color="000000"/>
              <w:left w:val="single" w:sz="4" w:space="0" w:color="000000"/>
              <w:bottom w:val="single" w:sz="4" w:space="0" w:color="000000"/>
              <w:right w:val="single" w:sz="4" w:space="0" w:color="000000"/>
            </w:tcBorders>
          </w:tcPr>
          <w:p w14:paraId="5DE9F226" w14:textId="77777777" w:rsidR="00930CC1" w:rsidRDefault="00930CC1" w:rsidP="000A2EB5">
            <w:pPr>
              <w:pStyle w:val="TableParagraph"/>
              <w:kinsoku w:val="0"/>
              <w:overflowPunct w:val="0"/>
              <w:spacing w:line="267" w:lineRule="exact"/>
              <w:ind w:left="102"/>
            </w:pPr>
            <w:r>
              <w:t>Course</w:t>
            </w:r>
            <w:r>
              <w:rPr>
                <w:spacing w:val="-2"/>
              </w:rPr>
              <w:t xml:space="preserve"> </w:t>
            </w:r>
            <w:r>
              <w:rPr>
                <w:spacing w:val="-1"/>
              </w:rPr>
              <w:t>Teaching</w:t>
            </w:r>
            <w:r>
              <w:t xml:space="preserve"> </w:t>
            </w:r>
            <w:r>
              <w:rPr>
                <w:spacing w:val="-1"/>
              </w:rPr>
              <w:t>and</w:t>
            </w:r>
            <w:r>
              <w:rPr>
                <w:spacing w:val="2"/>
              </w:rPr>
              <w:t xml:space="preserve"> </w:t>
            </w:r>
            <w:r>
              <w:rPr>
                <w:spacing w:val="-1"/>
              </w:rPr>
              <w:t>Learning Activities</w:t>
            </w:r>
          </w:p>
        </w:tc>
        <w:tc>
          <w:tcPr>
            <w:tcW w:w="1620" w:type="dxa"/>
            <w:tcBorders>
              <w:top w:val="single" w:sz="4" w:space="0" w:color="000000"/>
              <w:left w:val="single" w:sz="4" w:space="0" w:color="000000"/>
              <w:bottom w:val="single" w:sz="4" w:space="0" w:color="000000"/>
              <w:right w:val="single" w:sz="4" w:space="0" w:color="000000"/>
            </w:tcBorders>
          </w:tcPr>
          <w:p w14:paraId="72FB8633" w14:textId="77777777" w:rsidR="00930CC1" w:rsidRDefault="00930CC1" w:rsidP="000A2EB5">
            <w:pPr>
              <w:pStyle w:val="TableParagraph"/>
              <w:kinsoku w:val="0"/>
              <w:overflowPunct w:val="0"/>
              <w:ind w:left="99" w:right="207"/>
            </w:pPr>
            <w:r>
              <w:rPr>
                <w:spacing w:val="-1"/>
              </w:rPr>
              <w:t>Expected</w:t>
            </w:r>
            <w:r>
              <w:rPr>
                <w:spacing w:val="27"/>
              </w:rPr>
              <w:t xml:space="preserve"> </w:t>
            </w:r>
            <w:r>
              <w:rPr>
                <w:spacing w:val="-1"/>
              </w:rPr>
              <w:t>Contact</w:t>
            </w:r>
            <w:r>
              <w:t xml:space="preserve"> Hour</w:t>
            </w:r>
          </w:p>
        </w:tc>
        <w:tc>
          <w:tcPr>
            <w:tcW w:w="1846" w:type="dxa"/>
            <w:tcBorders>
              <w:top w:val="single" w:sz="4" w:space="0" w:color="000000"/>
              <w:left w:val="single" w:sz="4" w:space="0" w:color="000000"/>
              <w:bottom w:val="single" w:sz="4" w:space="0" w:color="000000"/>
              <w:right w:val="single" w:sz="4" w:space="0" w:color="000000"/>
            </w:tcBorders>
          </w:tcPr>
          <w:p w14:paraId="36585008" w14:textId="77777777" w:rsidR="00930CC1" w:rsidRDefault="00930CC1" w:rsidP="000A2EB5">
            <w:pPr>
              <w:pStyle w:val="TableParagraph"/>
              <w:kinsoku w:val="0"/>
              <w:overflowPunct w:val="0"/>
              <w:ind w:left="99" w:right="534"/>
            </w:pPr>
            <w:r>
              <w:t>Study</w:t>
            </w:r>
            <w:r>
              <w:rPr>
                <w:spacing w:val="-3"/>
              </w:rPr>
              <w:t xml:space="preserve"> </w:t>
            </w:r>
            <w:r>
              <w:rPr>
                <w:spacing w:val="-1"/>
              </w:rPr>
              <w:t>Load</w:t>
            </w:r>
            <w:r>
              <w:rPr>
                <w:spacing w:val="22"/>
              </w:rPr>
              <w:t xml:space="preserve"> </w:t>
            </w:r>
            <w:r>
              <w:t>(%</w:t>
            </w:r>
            <w:r>
              <w:rPr>
                <w:spacing w:val="-2"/>
              </w:rPr>
              <w:t xml:space="preserve"> </w:t>
            </w:r>
            <w:r>
              <w:t xml:space="preserve">of </w:t>
            </w:r>
            <w:r>
              <w:rPr>
                <w:spacing w:val="-1"/>
              </w:rPr>
              <w:t>study)</w:t>
            </w:r>
          </w:p>
        </w:tc>
      </w:tr>
      <w:tr w:rsidR="00930CC1" w14:paraId="74C822A4" w14:textId="77777777" w:rsidTr="000A2EB5">
        <w:trPr>
          <w:trHeight w:hRule="exact" w:val="286"/>
        </w:trPr>
        <w:tc>
          <w:tcPr>
            <w:tcW w:w="4952" w:type="dxa"/>
            <w:tcBorders>
              <w:top w:val="single" w:sz="4" w:space="0" w:color="000000"/>
              <w:left w:val="single" w:sz="4" w:space="0" w:color="000000"/>
              <w:bottom w:val="single" w:sz="4" w:space="0" w:color="000000"/>
              <w:right w:val="single" w:sz="4" w:space="0" w:color="000000"/>
            </w:tcBorders>
          </w:tcPr>
          <w:p w14:paraId="14E28C82" w14:textId="77777777" w:rsidR="00930CC1" w:rsidRDefault="00930CC1" w:rsidP="000A2EB5">
            <w:pPr>
              <w:pStyle w:val="TableParagraph"/>
              <w:kinsoku w:val="0"/>
              <w:overflowPunct w:val="0"/>
              <w:spacing w:line="267" w:lineRule="exact"/>
              <w:ind w:left="102"/>
            </w:pPr>
            <w:r>
              <w:rPr>
                <w:spacing w:val="-1"/>
              </w:rPr>
              <w:t>T&amp;L1.</w:t>
            </w:r>
            <w:r>
              <w:rPr>
                <w:spacing w:val="2"/>
              </w:rPr>
              <w:t xml:space="preserve"> </w:t>
            </w:r>
            <w:r>
              <w:rPr>
                <w:spacing w:val="-1"/>
              </w:rPr>
              <w:t>Interactive</w:t>
            </w:r>
            <w:r>
              <w:rPr>
                <w:spacing w:val="1"/>
              </w:rPr>
              <w:t xml:space="preserve"> </w:t>
            </w:r>
            <w:r>
              <w:rPr>
                <w:spacing w:val="-1"/>
              </w:rPr>
              <w:t>Lectures</w:t>
            </w:r>
          </w:p>
        </w:tc>
        <w:tc>
          <w:tcPr>
            <w:tcW w:w="1620" w:type="dxa"/>
            <w:tcBorders>
              <w:top w:val="single" w:sz="4" w:space="0" w:color="000000"/>
              <w:left w:val="single" w:sz="4" w:space="0" w:color="000000"/>
              <w:bottom w:val="single" w:sz="4" w:space="0" w:color="000000"/>
              <w:right w:val="single" w:sz="4" w:space="0" w:color="000000"/>
            </w:tcBorders>
          </w:tcPr>
          <w:p w14:paraId="523513FE" w14:textId="77777777" w:rsidR="00930CC1" w:rsidRDefault="00930CC1" w:rsidP="000A2EB5">
            <w:pPr>
              <w:pStyle w:val="TableParagraph"/>
              <w:kinsoku w:val="0"/>
              <w:overflowPunct w:val="0"/>
              <w:spacing w:line="267" w:lineRule="exact"/>
              <w:ind w:left="99"/>
            </w:pPr>
            <w:r>
              <w:t>36</w:t>
            </w:r>
          </w:p>
        </w:tc>
        <w:tc>
          <w:tcPr>
            <w:tcW w:w="1846" w:type="dxa"/>
            <w:tcBorders>
              <w:top w:val="single" w:sz="4" w:space="0" w:color="000000"/>
              <w:left w:val="single" w:sz="4" w:space="0" w:color="000000"/>
              <w:bottom w:val="single" w:sz="4" w:space="0" w:color="000000"/>
              <w:right w:val="single" w:sz="4" w:space="0" w:color="000000"/>
            </w:tcBorders>
          </w:tcPr>
          <w:p w14:paraId="594CDD06" w14:textId="77777777" w:rsidR="00930CC1" w:rsidRDefault="00930CC1" w:rsidP="000A2EB5">
            <w:pPr>
              <w:pStyle w:val="TableParagraph"/>
              <w:kinsoku w:val="0"/>
              <w:overflowPunct w:val="0"/>
              <w:spacing w:line="267" w:lineRule="exact"/>
              <w:ind w:left="99"/>
            </w:pPr>
            <w:r>
              <w:t>30%</w:t>
            </w:r>
          </w:p>
        </w:tc>
      </w:tr>
      <w:tr w:rsidR="00930CC1" w14:paraId="694466F9" w14:textId="77777777" w:rsidTr="000A2EB5">
        <w:trPr>
          <w:trHeight w:hRule="exact" w:val="286"/>
        </w:trPr>
        <w:tc>
          <w:tcPr>
            <w:tcW w:w="4952" w:type="dxa"/>
            <w:tcBorders>
              <w:top w:val="single" w:sz="4" w:space="0" w:color="000000"/>
              <w:left w:val="single" w:sz="4" w:space="0" w:color="000000"/>
              <w:bottom w:val="single" w:sz="4" w:space="0" w:color="000000"/>
              <w:right w:val="single" w:sz="4" w:space="0" w:color="000000"/>
            </w:tcBorders>
          </w:tcPr>
          <w:p w14:paraId="3CE5EA42" w14:textId="77777777" w:rsidR="00930CC1" w:rsidRDefault="00930CC1" w:rsidP="000A2EB5">
            <w:pPr>
              <w:pStyle w:val="TableParagraph"/>
              <w:kinsoku w:val="0"/>
              <w:overflowPunct w:val="0"/>
              <w:spacing w:line="267" w:lineRule="exact"/>
              <w:ind w:left="102"/>
            </w:pPr>
            <w:r>
              <w:rPr>
                <w:spacing w:val="-1"/>
              </w:rPr>
              <w:t>T&amp;L2.</w:t>
            </w:r>
            <w:r>
              <w:t xml:space="preserve"> Group</w:t>
            </w:r>
            <w:r>
              <w:rPr>
                <w:spacing w:val="-1"/>
              </w:rPr>
              <w:t xml:space="preserve"> Project</w:t>
            </w:r>
            <w:r>
              <w:rPr>
                <w:spacing w:val="1"/>
              </w:rPr>
              <w:t xml:space="preserve"> </w:t>
            </w:r>
            <w:r>
              <w:t xml:space="preserve">and </w:t>
            </w:r>
            <w:r>
              <w:rPr>
                <w:spacing w:val="-1"/>
              </w:rPr>
              <w:t>Presentation</w:t>
            </w:r>
          </w:p>
        </w:tc>
        <w:tc>
          <w:tcPr>
            <w:tcW w:w="1620" w:type="dxa"/>
            <w:tcBorders>
              <w:top w:val="single" w:sz="4" w:space="0" w:color="000000"/>
              <w:left w:val="single" w:sz="4" w:space="0" w:color="000000"/>
              <w:bottom w:val="single" w:sz="4" w:space="0" w:color="000000"/>
              <w:right w:val="single" w:sz="4" w:space="0" w:color="000000"/>
            </w:tcBorders>
          </w:tcPr>
          <w:p w14:paraId="5B58C968" w14:textId="77777777" w:rsidR="00930CC1" w:rsidRDefault="00930CC1" w:rsidP="000A2EB5">
            <w:pPr>
              <w:pStyle w:val="TableParagraph"/>
              <w:kinsoku w:val="0"/>
              <w:overflowPunct w:val="0"/>
              <w:spacing w:line="267" w:lineRule="exact"/>
              <w:ind w:left="99"/>
            </w:pPr>
            <w:r>
              <w:t>48</w:t>
            </w:r>
          </w:p>
        </w:tc>
        <w:tc>
          <w:tcPr>
            <w:tcW w:w="1846" w:type="dxa"/>
            <w:tcBorders>
              <w:top w:val="single" w:sz="4" w:space="0" w:color="000000"/>
              <w:left w:val="single" w:sz="4" w:space="0" w:color="000000"/>
              <w:bottom w:val="single" w:sz="4" w:space="0" w:color="000000"/>
              <w:right w:val="single" w:sz="4" w:space="0" w:color="000000"/>
            </w:tcBorders>
          </w:tcPr>
          <w:p w14:paraId="7833760A" w14:textId="77777777" w:rsidR="00930CC1" w:rsidRDefault="00930CC1" w:rsidP="000A2EB5">
            <w:pPr>
              <w:pStyle w:val="TableParagraph"/>
              <w:kinsoku w:val="0"/>
              <w:overflowPunct w:val="0"/>
              <w:spacing w:line="267" w:lineRule="exact"/>
              <w:ind w:left="99"/>
            </w:pPr>
            <w:r>
              <w:t>40%</w:t>
            </w:r>
          </w:p>
        </w:tc>
      </w:tr>
      <w:tr w:rsidR="00930CC1" w14:paraId="74990603" w14:textId="77777777" w:rsidTr="000A2EB5">
        <w:trPr>
          <w:trHeight w:hRule="exact" w:val="288"/>
        </w:trPr>
        <w:tc>
          <w:tcPr>
            <w:tcW w:w="4952" w:type="dxa"/>
            <w:tcBorders>
              <w:top w:val="single" w:sz="4" w:space="0" w:color="000000"/>
              <w:left w:val="single" w:sz="4" w:space="0" w:color="000000"/>
              <w:bottom w:val="single" w:sz="4" w:space="0" w:color="000000"/>
              <w:right w:val="single" w:sz="4" w:space="0" w:color="000000"/>
            </w:tcBorders>
          </w:tcPr>
          <w:p w14:paraId="002F5CB7" w14:textId="77777777" w:rsidR="00930CC1" w:rsidRDefault="00930CC1" w:rsidP="000A2EB5">
            <w:pPr>
              <w:pStyle w:val="TableParagraph"/>
              <w:kinsoku w:val="0"/>
              <w:overflowPunct w:val="0"/>
              <w:spacing w:line="269" w:lineRule="exact"/>
              <w:ind w:left="102"/>
            </w:pPr>
            <w:r>
              <w:rPr>
                <w:spacing w:val="-1"/>
              </w:rPr>
              <w:t>T&amp;L3.</w:t>
            </w:r>
            <w:r>
              <w:t xml:space="preserve"> </w:t>
            </w:r>
            <w:r>
              <w:rPr>
                <w:spacing w:val="-1"/>
              </w:rPr>
              <w:t>Assignments</w:t>
            </w:r>
            <w:r>
              <w:t xml:space="preserve"> </w:t>
            </w:r>
            <w:r>
              <w:rPr>
                <w:spacing w:val="-1"/>
              </w:rPr>
              <w:t>and</w:t>
            </w:r>
            <w:r>
              <w:rPr>
                <w:spacing w:val="3"/>
              </w:rPr>
              <w:t xml:space="preserve"> </w:t>
            </w:r>
            <w:r>
              <w:t>Self-study</w:t>
            </w:r>
          </w:p>
        </w:tc>
        <w:tc>
          <w:tcPr>
            <w:tcW w:w="1620" w:type="dxa"/>
            <w:tcBorders>
              <w:top w:val="single" w:sz="4" w:space="0" w:color="000000"/>
              <w:left w:val="single" w:sz="4" w:space="0" w:color="000000"/>
              <w:bottom w:val="single" w:sz="4" w:space="0" w:color="000000"/>
              <w:right w:val="single" w:sz="4" w:space="0" w:color="000000"/>
            </w:tcBorders>
          </w:tcPr>
          <w:p w14:paraId="34048E6E" w14:textId="77777777" w:rsidR="00930CC1" w:rsidRDefault="00930CC1" w:rsidP="000A2EB5">
            <w:pPr>
              <w:pStyle w:val="TableParagraph"/>
              <w:kinsoku w:val="0"/>
              <w:overflowPunct w:val="0"/>
              <w:spacing w:line="269" w:lineRule="exact"/>
              <w:ind w:left="99"/>
            </w:pPr>
            <w:r>
              <w:t>36</w:t>
            </w:r>
          </w:p>
        </w:tc>
        <w:tc>
          <w:tcPr>
            <w:tcW w:w="1846" w:type="dxa"/>
            <w:tcBorders>
              <w:top w:val="single" w:sz="4" w:space="0" w:color="000000"/>
              <w:left w:val="single" w:sz="4" w:space="0" w:color="000000"/>
              <w:bottom w:val="single" w:sz="4" w:space="0" w:color="000000"/>
              <w:right w:val="single" w:sz="4" w:space="0" w:color="000000"/>
            </w:tcBorders>
          </w:tcPr>
          <w:p w14:paraId="2DD8E369" w14:textId="77777777" w:rsidR="00930CC1" w:rsidRDefault="00930CC1" w:rsidP="000A2EB5">
            <w:pPr>
              <w:pStyle w:val="TableParagraph"/>
              <w:kinsoku w:val="0"/>
              <w:overflowPunct w:val="0"/>
              <w:spacing w:line="269" w:lineRule="exact"/>
              <w:ind w:left="99"/>
            </w:pPr>
            <w:r>
              <w:t>30%</w:t>
            </w:r>
          </w:p>
        </w:tc>
      </w:tr>
      <w:tr w:rsidR="00930CC1" w14:paraId="28D97902" w14:textId="77777777" w:rsidTr="000A2EB5">
        <w:trPr>
          <w:trHeight w:hRule="exact" w:val="286"/>
        </w:trPr>
        <w:tc>
          <w:tcPr>
            <w:tcW w:w="4952" w:type="dxa"/>
            <w:tcBorders>
              <w:top w:val="single" w:sz="4" w:space="0" w:color="000000"/>
              <w:left w:val="single" w:sz="4" w:space="0" w:color="000000"/>
              <w:bottom w:val="single" w:sz="4" w:space="0" w:color="000000"/>
              <w:right w:val="single" w:sz="4" w:space="0" w:color="000000"/>
            </w:tcBorders>
          </w:tcPr>
          <w:p w14:paraId="2D889D3F" w14:textId="77777777" w:rsidR="00930CC1" w:rsidRDefault="00930CC1" w:rsidP="000A2EB5">
            <w:pPr>
              <w:pStyle w:val="TableParagraph"/>
              <w:kinsoku w:val="0"/>
              <w:overflowPunct w:val="0"/>
              <w:spacing w:line="267" w:lineRule="exact"/>
              <w:ind w:left="102"/>
            </w:pPr>
            <w:r>
              <w:rPr>
                <w:spacing w:val="-1"/>
              </w:rPr>
              <w:t>Total</w:t>
            </w:r>
          </w:p>
        </w:tc>
        <w:tc>
          <w:tcPr>
            <w:tcW w:w="1620" w:type="dxa"/>
            <w:tcBorders>
              <w:top w:val="single" w:sz="4" w:space="0" w:color="000000"/>
              <w:left w:val="single" w:sz="4" w:space="0" w:color="000000"/>
              <w:bottom w:val="single" w:sz="4" w:space="0" w:color="000000"/>
              <w:right w:val="single" w:sz="4" w:space="0" w:color="000000"/>
            </w:tcBorders>
          </w:tcPr>
          <w:p w14:paraId="6D0552F9" w14:textId="77777777" w:rsidR="00930CC1" w:rsidRDefault="00930CC1" w:rsidP="000A2EB5">
            <w:pPr>
              <w:pStyle w:val="TableParagraph"/>
              <w:kinsoku w:val="0"/>
              <w:overflowPunct w:val="0"/>
              <w:spacing w:line="267" w:lineRule="exact"/>
              <w:ind w:left="99"/>
            </w:pPr>
            <w:r>
              <w:t>120</w:t>
            </w:r>
          </w:p>
        </w:tc>
        <w:tc>
          <w:tcPr>
            <w:tcW w:w="1846" w:type="dxa"/>
            <w:tcBorders>
              <w:top w:val="single" w:sz="4" w:space="0" w:color="000000"/>
              <w:left w:val="single" w:sz="4" w:space="0" w:color="000000"/>
              <w:bottom w:val="single" w:sz="4" w:space="0" w:color="000000"/>
              <w:right w:val="single" w:sz="4" w:space="0" w:color="000000"/>
            </w:tcBorders>
          </w:tcPr>
          <w:p w14:paraId="004D198A" w14:textId="77777777" w:rsidR="00930CC1" w:rsidRDefault="00930CC1" w:rsidP="000A2EB5">
            <w:pPr>
              <w:pStyle w:val="TableParagraph"/>
              <w:kinsoku w:val="0"/>
              <w:overflowPunct w:val="0"/>
              <w:spacing w:line="267" w:lineRule="exact"/>
              <w:ind w:left="99"/>
            </w:pPr>
            <w:r>
              <w:t>100%</w:t>
            </w:r>
          </w:p>
        </w:tc>
      </w:tr>
    </w:tbl>
    <w:p w14:paraId="3A040C35" w14:textId="77777777" w:rsidR="00930CC1" w:rsidRDefault="00930CC1" w:rsidP="00930CC1">
      <w:pPr>
        <w:ind w:firstLine="90"/>
        <w:rPr>
          <w:b/>
          <w:bCs/>
          <w:sz w:val="26"/>
          <w:szCs w:val="26"/>
        </w:rPr>
      </w:pPr>
    </w:p>
    <w:p w14:paraId="4855243F" w14:textId="77777777" w:rsidR="00930CC1" w:rsidRDefault="00930CC1" w:rsidP="00930CC1">
      <w:pPr>
        <w:pStyle w:val="BodyText"/>
        <w:kinsoku w:val="0"/>
        <w:overflowPunct w:val="0"/>
        <w:spacing w:before="66"/>
        <w:ind w:left="0"/>
        <w:rPr>
          <w:b/>
          <w:bCs/>
          <w:spacing w:val="-1"/>
          <w:sz w:val="26"/>
          <w:szCs w:val="26"/>
        </w:rPr>
      </w:pPr>
    </w:p>
    <w:p w14:paraId="055C5A4F" w14:textId="77777777" w:rsidR="003E2BCC" w:rsidRDefault="003E2BCC" w:rsidP="00930CC1">
      <w:pPr>
        <w:pStyle w:val="BodyText"/>
        <w:kinsoku w:val="0"/>
        <w:overflowPunct w:val="0"/>
        <w:spacing w:before="66"/>
        <w:ind w:left="0"/>
        <w:rPr>
          <w:b/>
          <w:bCs/>
          <w:spacing w:val="-1"/>
          <w:sz w:val="26"/>
          <w:szCs w:val="26"/>
        </w:rPr>
      </w:pPr>
    </w:p>
    <w:p w14:paraId="43013EDF" w14:textId="77777777" w:rsidR="003E2BCC" w:rsidRDefault="003E2BCC" w:rsidP="00930CC1">
      <w:pPr>
        <w:pStyle w:val="BodyText"/>
        <w:kinsoku w:val="0"/>
        <w:overflowPunct w:val="0"/>
        <w:spacing w:before="66"/>
        <w:ind w:left="0"/>
        <w:rPr>
          <w:b/>
          <w:bCs/>
          <w:spacing w:val="-1"/>
          <w:sz w:val="26"/>
          <w:szCs w:val="26"/>
        </w:rPr>
      </w:pPr>
    </w:p>
    <w:p w14:paraId="21D5D75E" w14:textId="77777777" w:rsidR="003E2BCC" w:rsidRDefault="003E2BCC" w:rsidP="00930CC1">
      <w:pPr>
        <w:pStyle w:val="BodyText"/>
        <w:kinsoku w:val="0"/>
        <w:overflowPunct w:val="0"/>
        <w:spacing w:before="66"/>
        <w:ind w:left="0"/>
        <w:rPr>
          <w:b/>
          <w:bCs/>
          <w:spacing w:val="-1"/>
          <w:sz w:val="26"/>
          <w:szCs w:val="26"/>
        </w:rPr>
      </w:pPr>
    </w:p>
    <w:p w14:paraId="23B3E946" w14:textId="77777777" w:rsidR="003E2BCC" w:rsidRDefault="003E2BCC" w:rsidP="00930CC1">
      <w:pPr>
        <w:pStyle w:val="BodyText"/>
        <w:kinsoku w:val="0"/>
        <w:overflowPunct w:val="0"/>
        <w:spacing w:before="66"/>
        <w:ind w:left="0"/>
        <w:rPr>
          <w:b/>
          <w:bCs/>
          <w:spacing w:val="-1"/>
          <w:sz w:val="26"/>
          <w:szCs w:val="26"/>
        </w:rPr>
      </w:pPr>
    </w:p>
    <w:p w14:paraId="4808D7C7" w14:textId="77777777" w:rsidR="003E2BCC" w:rsidRDefault="003E2BCC" w:rsidP="00930CC1">
      <w:pPr>
        <w:pStyle w:val="BodyText"/>
        <w:kinsoku w:val="0"/>
        <w:overflowPunct w:val="0"/>
        <w:spacing w:before="66"/>
        <w:ind w:left="0"/>
        <w:rPr>
          <w:b/>
          <w:bCs/>
          <w:spacing w:val="-1"/>
          <w:sz w:val="26"/>
          <w:szCs w:val="26"/>
        </w:rPr>
      </w:pPr>
    </w:p>
    <w:p w14:paraId="164AD3B9" w14:textId="77777777" w:rsidR="00930CC1" w:rsidRDefault="00930CC1" w:rsidP="00930CC1">
      <w:pPr>
        <w:pStyle w:val="BodyText"/>
        <w:kinsoku w:val="0"/>
        <w:overflowPunct w:val="0"/>
        <w:spacing w:before="66"/>
        <w:ind w:left="0"/>
        <w:rPr>
          <w:sz w:val="26"/>
          <w:szCs w:val="26"/>
        </w:rPr>
      </w:pPr>
      <w:r>
        <w:rPr>
          <w:b/>
          <w:bCs/>
          <w:spacing w:val="-1"/>
          <w:sz w:val="26"/>
          <w:szCs w:val="26"/>
        </w:rPr>
        <w:t>VII.</w:t>
      </w:r>
      <w:r>
        <w:rPr>
          <w:b/>
          <w:bCs/>
          <w:spacing w:val="-18"/>
          <w:sz w:val="26"/>
          <w:szCs w:val="26"/>
        </w:rPr>
        <w:t xml:space="preserve"> </w:t>
      </w:r>
      <w:r>
        <w:rPr>
          <w:b/>
          <w:bCs/>
          <w:sz w:val="26"/>
          <w:szCs w:val="26"/>
        </w:rPr>
        <w:t>ACADEMIC</w:t>
      </w:r>
      <w:r>
        <w:rPr>
          <w:b/>
          <w:bCs/>
          <w:spacing w:val="-18"/>
          <w:sz w:val="26"/>
          <w:szCs w:val="26"/>
        </w:rPr>
        <w:t xml:space="preserve"> </w:t>
      </w:r>
      <w:r>
        <w:rPr>
          <w:b/>
          <w:bCs/>
          <w:sz w:val="26"/>
          <w:szCs w:val="26"/>
        </w:rPr>
        <w:t>CONDUCT</w:t>
      </w:r>
    </w:p>
    <w:p w14:paraId="4FA91F4C" w14:textId="77777777" w:rsidR="00930CC1" w:rsidRDefault="00930CC1" w:rsidP="00930CC1">
      <w:pPr>
        <w:pStyle w:val="BodyText"/>
        <w:kinsoku w:val="0"/>
        <w:overflowPunct w:val="0"/>
        <w:spacing w:before="2"/>
        <w:ind w:left="0"/>
        <w:rPr>
          <w:b/>
          <w:bCs/>
        </w:rPr>
      </w:pPr>
    </w:p>
    <w:p w14:paraId="26227E34" w14:textId="77777777" w:rsidR="00930CC1" w:rsidRDefault="00930CC1" w:rsidP="00930CC1">
      <w:pPr>
        <w:pStyle w:val="BodyText"/>
        <w:numPr>
          <w:ilvl w:val="0"/>
          <w:numId w:val="1"/>
        </w:numPr>
        <w:tabs>
          <w:tab w:val="left" w:pos="481"/>
        </w:tabs>
        <w:kinsoku w:val="0"/>
        <w:overflowPunct w:val="0"/>
        <w:spacing w:line="276" w:lineRule="exact"/>
        <w:ind w:right="219"/>
        <w:jc w:val="both"/>
        <w:rPr>
          <w:spacing w:val="-1"/>
        </w:rPr>
      </w:pPr>
      <w:r>
        <w:rPr>
          <w:spacing w:val="-1"/>
        </w:rPr>
        <w:t>Plagiarism</w:t>
      </w:r>
      <w:r>
        <w:rPr>
          <w:spacing w:val="19"/>
        </w:rPr>
        <w:t xml:space="preserve"> </w:t>
      </w:r>
      <w:r>
        <w:rPr>
          <w:spacing w:val="-1"/>
        </w:rPr>
        <w:t>and</w:t>
      </w:r>
      <w:r>
        <w:rPr>
          <w:spacing w:val="18"/>
        </w:rPr>
        <w:t xml:space="preserve"> </w:t>
      </w:r>
      <w:r>
        <w:rPr>
          <w:spacing w:val="-1"/>
        </w:rPr>
        <w:t>copying</w:t>
      </w:r>
      <w:r>
        <w:rPr>
          <w:spacing w:val="18"/>
        </w:rPr>
        <w:t xml:space="preserve"> </w:t>
      </w:r>
      <w:r>
        <w:t>of</w:t>
      </w:r>
      <w:r>
        <w:rPr>
          <w:spacing w:val="18"/>
        </w:rPr>
        <w:t xml:space="preserve"> </w:t>
      </w:r>
      <w:r>
        <w:rPr>
          <w:spacing w:val="-1"/>
        </w:rPr>
        <w:t>copyright</w:t>
      </w:r>
      <w:r>
        <w:rPr>
          <w:spacing w:val="19"/>
        </w:rPr>
        <w:t xml:space="preserve"> </w:t>
      </w:r>
      <w:r>
        <w:rPr>
          <w:spacing w:val="-1"/>
        </w:rPr>
        <w:t>materials</w:t>
      </w:r>
      <w:r>
        <w:rPr>
          <w:spacing w:val="19"/>
        </w:rPr>
        <w:t xml:space="preserve"> </w:t>
      </w:r>
      <w:r>
        <w:t>are</w:t>
      </w:r>
      <w:r>
        <w:rPr>
          <w:spacing w:val="18"/>
        </w:rPr>
        <w:t xml:space="preserve"> </w:t>
      </w:r>
      <w:r>
        <w:rPr>
          <w:spacing w:val="-1"/>
        </w:rPr>
        <w:t>serious</w:t>
      </w:r>
      <w:r>
        <w:rPr>
          <w:spacing w:val="18"/>
        </w:rPr>
        <w:t xml:space="preserve"> </w:t>
      </w:r>
      <w:r>
        <w:rPr>
          <w:spacing w:val="-1"/>
        </w:rPr>
        <w:t>offences</w:t>
      </w:r>
      <w:r>
        <w:rPr>
          <w:spacing w:val="19"/>
        </w:rPr>
        <w:t xml:space="preserve"> </w:t>
      </w:r>
      <w:r>
        <w:rPr>
          <w:spacing w:val="-1"/>
        </w:rPr>
        <w:t>and</w:t>
      </w:r>
      <w:r>
        <w:rPr>
          <w:spacing w:val="18"/>
        </w:rPr>
        <w:t xml:space="preserve"> </w:t>
      </w:r>
      <w:r>
        <w:t>may</w:t>
      </w:r>
      <w:r>
        <w:rPr>
          <w:spacing w:val="14"/>
        </w:rPr>
        <w:t xml:space="preserve"> </w:t>
      </w:r>
      <w:r>
        <w:rPr>
          <w:spacing w:val="-1"/>
        </w:rPr>
        <w:t>lead</w:t>
      </w:r>
      <w:r>
        <w:rPr>
          <w:spacing w:val="73"/>
        </w:rPr>
        <w:t xml:space="preserve"> </w:t>
      </w:r>
      <w:r>
        <w:t>to</w:t>
      </w:r>
      <w:r>
        <w:rPr>
          <w:spacing w:val="31"/>
        </w:rPr>
        <w:t xml:space="preserve"> </w:t>
      </w:r>
      <w:r>
        <w:t>disciplinary</w:t>
      </w:r>
      <w:r>
        <w:rPr>
          <w:spacing w:val="26"/>
        </w:rPr>
        <w:t xml:space="preserve"> </w:t>
      </w:r>
      <w:r>
        <w:rPr>
          <w:spacing w:val="-1"/>
        </w:rPr>
        <w:t>actions.</w:t>
      </w:r>
      <w:r>
        <w:rPr>
          <w:spacing w:val="33"/>
        </w:rPr>
        <w:t xml:space="preserve"> </w:t>
      </w:r>
      <w:r>
        <w:t>You</w:t>
      </w:r>
      <w:r>
        <w:rPr>
          <w:spacing w:val="30"/>
        </w:rPr>
        <w:t xml:space="preserve"> </w:t>
      </w:r>
      <w:r>
        <w:t>should</w:t>
      </w:r>
      <w:r>
        <w:rPr>
          <w:spacing w:val="30"/>
        </w:rPr>
        <w:t xml:space="preserve"> </w:t>
      </w:r>
      <w:r>
        <w:rPr>
          <w:spacing w:val="-1"/>
        </w:rPr>
        <w:t>read</w:t>
      </w:r>
      <w:r>
        <w:rPr>
          <w:spacing w:val="30"/>
        </w:rPr>
        <w:t xml:space="preserve"> </w:t>
      </w:r>
      <w:r>
        <w:t>the</w:t>
      </w:r>
      <w:r>
        <w:rPr>
          <w:spacing w:val="30"/>
        </w:rPr>
        <w:t xml:space="preserve"> </w:t>
      </w:r>
      <w:r>
        <w:rPr>
          <w:spacing w:val="-1"/>
        </w:rPr>
        <w:t>chapters</w:t>
      </w:r>
      <w:r>
        <w:rPr>
          <w:spacing w:val="31"/>
        </w:rPr>
        <w:t xml:space="preserve"> </w:t>
      </w:r>
      <w:r>
        <w:t>on</w:t>
      </w:r>
      <w:r>
        <w:rPr>
          <w:spacing w:val="30"/>
        </w:rPr>
        <w:t xml:space="preserve"> </w:t>
      </w:r>
      <w:r>
        <w:rPr>
          <w:spacing w:val="-1"/>
        </w:rPr>
        <w:t>“Plagiarism”</w:t>
      </w:r>
      <w:r>
        <w:rPr>
          <w:spacing w:val="30"/>
        </w:rPr>
        <w:t xml:space="preserve"> </w:t>
      </w:r>
      <w:r>
        <w:rPr>
          <w:spacing w:val="-1"/>
        </w:rPr>
        <w:t>and</w:t>
      </w:r>
      <w:r>
        <w:rPr>
          <w:spacing w:val="49"/>
        </w:rPr>
        <w:t xml:space="preserve"> </w:t>
      </w:r>
      <w:r>
        <w:rPr>
          <w:spacing w:val="-1"/>
        </w:rPr>
        <w:t>“Copyright”</w:t>
      </w:r>
      <w:r>
        <w:rPr>
          <w:spacing w:val="49"/>
        </w:rPr>
        <w:t xml:space="preserve"> </w:t>
      </w:r>
      <w:r>
        <w:t>in</w:t>
      </w:r>
      <w:r>
        <w:rPr>
          <w:spacing w:val="50"/>
        </w:rPr>
        <w:t xml:space="preserve"> </w:t>
      </w:r>
      <w:r>
        <w:t>the</w:t>
      </w:r>
      <w:r>
        <w:rPr>
          <w:spacing w:val="49"/>
        </w:rPr>
        <w:t xml:space="preserve"> </w:t>
      </w:r>
      <w:r>
        <w:rPr>
          <w:spacing w:val="-1"/>
        </w:rPr>
        <w:t>Undergraduate/Postgraduate</w:t>
      </w:r>
      <w:r>
        <w:rPr>
          <w:spacing w:val="52"/>
        </w:rPr>
        <w:t xml:space="preserve"> </w:t>
      </w:r>
      <w:r>
        <w:rPr>
          <w:spacing w:val="-1"/>
        </w:rPr>
        <w:t>Handbook</w:t>
      </w:r>
      <w:r>
        <w:rPr>
          <w:spacing w:val="50"/>
        </w:rPr>
        <w:t xml:space="preserve"> </w:t>
      </w:r>
      <w:r>
        <w:t>for</w:t>
      </w:r>
      <w:r>
        <w:rPr>
          <w:spacing w:val="48"/>
        </w:rPr>
        <w:t xml:space="preserve"> </w:t>
      </w:r>
      <w:r>
        <w:rPr>
          <w:spacing w:val="-1"/>
        </w:rPr>
        <w:t>details.</w:t>
      </w:r>
      <w:r>
        <w:rPr>
          <w:spacing w:val="50"/>
        </w:rPr>
        <w:t xml:space="preserve"> </w:t>
      </w:r>
      <w:r>
        <w:t>You</w:t>
      </w:r>
      <w:r>
        <w:rPr>
          <w:spacing w:val="49"/>
        </w:rPr>
        <w:t xml:space="preserve"> </w:t>
      </w:r>
      <w:r>
        <w:rPr>
          <w:spacing w:val="-1"/>
        </w:rPr>
        <w:t>are</w:t>
      </w:r>
      <w:r>
        <w:rPr>
          <w:spacing w:val="81"/>
        </w:rPr>
        <w:t xml:space="preserve"> </w:t>
      </w:r>
      <w:r>
        <w:t>strongly</w:t>
      </w:r>
      <w:r>
        <w:rPr>
          <w:spacing w:val="35"/>
        </w:rPr>
        <w:t xml:space="preserve"> </w:t>
      </w:r>
      <w:r>
        <w:rPr>
          <w:spacing w:val="-1"/>
        </w:rPr>
        <w:t>advised</w:t>
      </w:r>
      <w:r>
        <w:rPr>
          <w:spacing w:val="40"/>
        </w:rPr>
        <w:t xml:space="preserve"> </w:t>
      </w:r>
      <w:r>
        <w:t>to</w:t>
      </w:r>
      <w:r>
        <w:rPr>
          <w:spacing w:val="43"/>
        </w:rPr>
        <w:t xml:space="preserve"> </w:t>
      </w:r>
      <w:r>
        <w:rPr>
          <w:spacing w:val="-1"/>
        </w:rPr>
        <w:t>read</w:t>
      </w:r>
      <w:r>
        <w:rPr>
          <w:spacing w:val="42"/>
        </w:rPr>
        <w:t xml:space="preserve"> </w:t>
      </w:r>
      <w:r>
        <w:t>the</w:t>
      </w:r>
      <w:r>
        <w:rPr>
          <w:spacing w:val="39"/>
        </w:rPr>
        <w:t xml:space="preserve"> </w:t>
      </w:r>
      <w:r>
        <w:t>booklet</w:t>
      </w:r>
      <w:r>
        <w:rPr>
          <w:spacing w:val="40"/>
        </w:rPr>
        <w:t xml:space="preserve"> </w:t>
      </w:r>
      <w:r>
        <w:rPr>
          <w:spacing w:val="-1"/>
        </w:rPr>
        <w:t>entitled</w:t>
      </w:r>
      <w:r>
        <w:rPr>
          <w:spacing w:val="40"/>
        </w:rPr>
        <w:t xml:space="preserve"> </w:t>
      </w:r>
      <w:r>
        <w:t>“What</w:t>
      </w:r>
      <w:r>
        <w:rPr>
          <w:spacing w:val="41"/>
        </w:rPr>
        <w:t xml:space="preserve"> </w:t>
      </w:r>
      <w:r>
        <w:t>is</w:t>
      </w:r>
      <w:r>
        <w:rPr>
          <w:spacing w:val="41"/>
        </w:rPr>
        <w:t xml:space="preserve"> </w:t>
      </w:r>
      <w:r>
        <w:rPr>
          <w:spacing w:val="-1"/>
        </w:rPr>
        <w:t>Plagiarism?”</w:t>
      </w:r>
      <w:r>
        <w:rPr>
          <w:spacing w:val="39"/>
        </w:rPr>
        <w:t xml:space="preserve"> </w:t>
      </w:r>
      <w:r>
        <w:rPr>
          <w:spacing w:val="-1"/>
        </w:rPr>
        <w:t>which</w:t>
      </w:r>
      <w:r>
        <w:rPr>
          <w:spacing w:val="40"/>
        </w:rPr>
        <w:t xml:space="preserve"> </w:t>
      </w:r>
      <w:r>
        <w:rPr>
          <w:spacing w:val="-1"/>
        </w:rPr>
        <w:t>was</w:t>
      </w:r>
      <w:r>
        <w:rPr>
          <w:spacing w:val="63"/>
        </w:rPr>
        <w:t xml:space="preserve"> </w:t>
      </w:r>
      <w:r>
        <w:rPr>
          <w:spacing w:val="-1"/>
        </w:rPr>
        <w:t>distributed</w:t>
      </w:r>
      <w:r>
        <w:rPr>
          <w:spacing w:val="21"/>
        </w:rPr>
        <w:t xml:space="preserve"> </w:t>
      </w:r>
      <w:r>
        <w:t>to</w:t>
      </w:r>
      <w:r>
        <w:rPr>
          <w:spacing w:val="24"/>
        </w:rPr>
        <w:t xml:space="preserve"> </w:t>
      </w:r>
      <w:r>
        <w:rPr>
          <w:spacing w:val="-3"/>
        </w:rPr>
        <w:t>you</w:t>
      </w:r>
      <w:r>
        <w:rPr>
          <w:spacing w:val="21"/>
        </w:rPr>
        <w:t xml:space="preserve"> </w:t>
      </w:r>
      <w:r>
        <w:t>upon</w:t>
      </w:r>
      <w:r>
        <w:rPr>
          <w:spacing w:val="21"/>
        </w:rPr>
        <w:t xml:space="preserve"> </w:t>
      </w:r>
      <w:r>
        <w:rPr>
          <w:spacing w:val="-1"/>
        </w:rPr>
        <w:t>your</w:t>
      </w:r>
      <w:r>
        <w:rPr>
          <w:spacing w:val="20"/>
        </w:rPr>
        <w:t xml:space="preserve"> </w:t>
      </w:r>
      <w:r>
        <w:rPr>
          <w:spacing w:val="-1"/>
        </w:rPr>
        <w:t>admission</w:t>
      </w:r>
      <w:r>
        <w:rPr>
          <w:spacing w:val="21"/>
        </w:rPr>
        <w:t xml:space="preserve"> </w:t>
      </w:r>
      <w:r>
        <w:t>into</w:t>
      </w:r>
      <w:r>
        <w:rPr>
          <w:spacing w:val="21"/>
        </w:rPr>
        <w:t xml:space="preserve"> </w:t>
      </w:r>
      <w:r>
        <w:t>the</w:t>
      </w:r>
      <w:r>
        <w:rPr>
          <w:spacing w:val="18"/>
        </w:rPr>
        <w:t xml:space="preserve"> </w:t>
      </w:r>
      <w:r>
        <w:rPr>
          <w:spacing w:val="-1"/>
        </w:rPr>
        <w:t>University,</w:t>
      </w:r>
      <w:r>
        <w:rPr>
          <w:spacing w:val="21"/>
        </w:rPr>
        <w:t xml:space="preserve"> </w:t>
      </w:r>
      <w:r>
        <w:t>a</w:t>
      </w:r>
      <w:r>
        <w:rPr>
          <w:spacing w:val="20"/>
        </w:rPr>
        <w:t xml:space="preserve"> </w:t>
      </w:r>
      <w:r>
        <w:t>copy</w:t>
      </w:r>
      <w:r>
        <w:rPr>
          <w:spacing w:val="16"/>
        </w:rPr>
        <w:t xml:space="preserve"> </w:t>
      </w:r>
      <w:r>
        <w:t>of</w:t>
      </w:r>
      <w:r>
        <w:rPr>
          <w:spacing w:val="20"/>
        </w:rPr>
        <w:t xml:space="preserve"> </w:t>
      </w:r>
      <w:r>
        <w:t>which</w:t>
      </w:r>
      <w:r>
        <w:rPr>
          <w:spacing w:val="20"/>
        </w:rPr>
        <w:t xml:space="preserve"> </w:t>
      </w:r>
      <w:r>
        <w:rPr>
          <w:spacing w:val="-1"/>
        </w:rPr>
        <w:t>can</w:t>
      </w:r>
      <w:r>
        <w:rPr>
          <w:spacing w:val="64"/>
        </w:rPr>
        <w:t xml:space="preserve"> </w:t>
      </w:r>
      <w:r>
        <w:t>be</w:t>
      </w:r>
      <w:r>
        <w:rPr>
          <w:spacing w:val="25"/>
        </w:rPr>
        <w:t xml:space="preserve"> </w:t>
      </w:r>
      <w:r>
        <w:t>found</w:t>
      </w:r>
      <w:r>
        <w:rPr>
          <w:spacing w:val="25"/>
        </w:rPr>
        <w:t xml:space="preserve"> </w:t>
      </w:r>
      <w:r>
        <w:rPr>
          <w:spacing w:val="-1"/>
        </w:rPr>
        <w:t>at</w:t>
      </w:r>
      <w:r>
        <w:rPr>
          <w:spacing w:val="26"/>
        </w:rPr>
        <w:t xml:space="preserve"> </w:t>
      </w:r>
      <w:hyperlink r:id="rId10" w:history="1">
        <w:r>
          <w:rPr>
            <w:spacing w:val="-1"/>
          </w:rPr>
          <w:t>www.hku.hk/plagiarism.</w:t>
        </w:r>
      </w:hyperlink>
      <w:r>
        <w:rPr>
          <w:spacing w:val="26"/>
        </w:rPr>
        <w:t xml:space="preserve"> </w:t>
      </w:r>
      <w:r>
        <w:t>A</w:t>
      </w:r>
      <w:r>
        <w:rPr>
          <w:spacing w:val="25"/>
        </w:rPr>
        <w:t xml:space="preserve"> </w:t>
      </w:r>
      <w:r>
        <w:t>booklet</w:t>
      </w:r>
      <w:r>
        <w:rPr>
          <w:spacing w:val="28"/>
        </w:rPr>
        <w:t xml:space="preserve"> </w:t>
      </w:r>
      <w:r>
        <w:rPr>
          <w:spacing w:val="-1"/>
        </w:rPr>
        <w:t>entitled</w:t>
      </w:r>
      <w:r>
        <w:rPr>
          <w:spacing w:val="26"/>
        </w:rPr>
        <w:t xml:space="preserve"> </w:t>
      </w:r>
      <w:r>
        <w:rPr>
          <w:spacing w:val="-1"/>
        </w:rPr>
        <w:t>“Plagiarism</w:t>
      </w:r>
      <w:r>
        <w:rPr>
          <w:spacing w:val="26"/>
        </w:rPr>
        <w:t xml:space="preserve"> </w:t>
      </w:r>
      <w:r>
        <w:rPr>
          <w:spacing w:val="-1"/>
        </w:rPr>
        <w:t>and</w:t>
      </w:r>
      <w:r>
        <w:rPr>
          <w:spacing w:val="26"/>
        </w:rPr>
        <w:t xml:space="preserve"> </w:t>
      </w:r>
      <w:r>
        <w:t>How</w:t>
      </w:r>
      <w:r>
        <w:rPr>
          <w:spacing w:val="25"/>
        </w:rPr>
        <w:t xml:space="preserve"> </w:t>
      </w:r>
      <w:r>
        <w:t>to</w:t>
      </w:r>
      <w:r>
        <w:rPr>
          <w:spacing w:val="71"/>
        </w:rPr>
        <w:t xml:space="preserve"> </w:t>
      </w:r>
      <w:r>
        <w:t>Avoid it”</w:t>
      </w:r>
      <w:r>
        <w:rPr>
          <w:spacing w:val="-1"/>
        </w:rPr>
        <w:t xml:space="preserve"> </w:t>
      </w:r>
      <w:r>
        <w:t xml:space="preserve">is also </w:t>
      </w:r>
      <w:r>
        <w:rPr>
          <w:spacing w:val="-1"/>
        </w:rPr>
        <w:t>available</w:t>
      </w:r>
      <w:r>
        <w:t xml:space="preserve"> </w:t>
      </w:r>
      <w:r>
        <w:rPr>
          <w:spacing w:val="-1"/>
        </w:rPr>
        <w:t>from</w:t>
      </w:r>
      <w:r>
        <w:t xml:space="preserve"> the </w:t>
      </w:r>
      <w:r>
        <w:rPr>
          <w:spacing w:val="-1"/>
        </w:rPr>
        <w:t>Main</w:t>
      </w:r>
      <w:r>
        <w:rPr>
          <w:spacing w:val="2"/>
        </w:rPr>
        <w:t xml:space="preserve"> </w:t>
      </w:r>
      <w:r>
        <w:rPr>
          <w:spacing w:val="-1"/>
        </w:rPr>
        <w:t>Library.</w:t>
      </w:r>
    </w:p>
    <w:p w14:paraId="14505155" w14:textId="77777777" w:rsidR="00930CC1" w:rsidRDefault="00930CC1" w:rsidP="00930CC1">
      <w:pPr>
        <w:pStyle w:val="BodyText"/>
        <w:numPr>
          <w:ilvl w:val="0"/>
          <w:numId w:val="1"/>
        </w:numPr>
        <w:tabs>
          <w:tab w:val="left" w:pos="481"/>
        </w:tabs>
        <w:kinsoku w:val="0"/>
        <w:overflowPunct w:val="0"/>
        <w:spacing w:before="20" w:line="274" w:lineRule="exact"/>
        <w:ind w:right="222"/>
        <w:jc w:val="both"/>
        <w:rPr>
          <w:spacing w:val="-1"/>
        </w:rPr>
      </w:pPr>
      <w:r>
        <w:t xml:space="preserve">You </w:t>
      </w:r>
      <w:r>
        <w:rPr>
          <w:spacing w:val="-1"/>
        </w:rPr>
        <w:t>are required</w:t>
      </w:r>
      <w:r>
        <w:t xml:space="preserve"> to</w:t>
      </w:r>
      <w:r>
        <w:rPr>
          <w:spacing w:val="2"/>
        </w:rPr>
        <w:t xml:space="preserve"> </w:t>
      </w:r>
      <w:r>
        <w:t xml:space="preserve">attend </w:t>
      </w:r>
      <w:r>
        <w:rPr>
          <w:spacing w:val="-1"/>
        </w:rPr>
        <w:t>all</w:t>
      </w:r>
      <w:r>
        <w:t xml:space="preserve"> the </w:t>
      </w:r>
      <w:r>
        <w:rPr>
          <w:spacing w:val="-1"/>
        </w:rPr>
        <w:t>classes</w:t>
      </w:r>
      <w:r>
        <w:t xml:space="preserve"> on time.</w:t>
      </w:r>
      <w:r>
        <w:rPr>
          <w:spacing w:val="1"/>
        </w:rPr>
        <w:t xml:space="preserve"> </w:t>
      </w:r>
      <w:r>
        <w:rPr>
          <w:spacing w:val="-2"/>
        </w:rPr>
        <w:t>In</w:t>
      </w:r>
      <w:r>
        <w:rPr>
          <w:spacing w:val="2"/>
        </w:rPr>
        <w:t xml:space="preserve"> </w:t>
      </w:r>
      <w:r>
        <w:t>case</w:t>
      </w:r>
      <w:r>
        <w:rPr>
          <w:spacing w:val="3"/>
        </w:rPr>
        <w:t xml:space="preserve"> </w:t>
      </w:r>
      <w:r>
        <w:rPr>
          <w:spacing w:val="-2"/>
        </w:rPr>
        <w:t>you</w:t>
      </w:r>
      <w:r>
        <w:rPr>
          <w:spacing w:val="2"/>
        </w:rPr>
        <w:t xml:space="preserve"> </w:t>
      </w:r>
      <w:r>
        <w:rPr>
          <w:spacing w:val="-1"/>
        </w:rPr>
        <w:t>cannot</w:t>
      </w:r>
      <w:r>
        <w:rPr>
          <w:spacing w:val="2"/>
        </w:rPr>
        <w:t xml:space="preserve"> </w:t>
      </w:r>
      <w:r>
        <w:rPr>
          <w:spacing w:val="-1"/>
        </w:rPr>
        <w:t>attend</w:t>
      </w:r>
      <w:r>
        <w:rPr>
          <w:spacing w:val="2"/>
        </w:rPr>
        <w:t xml:space="preserve"> </w:t>
      </w:r>
      <w:r>
        <w:t>a</w:t>
      </w:r>
      <w:r>
        <w:rPr>
          <w:spacing w:val="-1"/>
        </w:rPr>
        <w:t xml:space="preserve"> </w:t>
      </w:r>
      <w:proofErr w:type="gramStart"/>
      <w:r>
        <w:t>class</w:t>
      </w:r>
      <w:proofErr w:type="gramEnd"/>
      <w:r>
        <w:rPr>
          <w:spacing w:val="51"/>
        </w:rPr>
        <w:t xml:space="preserve"> </w:t>
      </w:r>
      <w:r>
        <w:rPr>
          <w:spacing w:val="-1"/>
        </w:rPr>
        <w:t>you</w:t>
      </w:r>
      <w:r>
        <w:t xml:space="preserve"> should </w:t>
      </w:r>
      <w:r>
        <w:rPr>
          <w:spacing w:val="-1"/>
        </w:rPr>
        <w:t>inform</w:t>
      </w:r>
      <w:r>
        <w:t xml:space="preserve"> the</w:t>
      </w:r>
      <w:r>
        <w:rPr>
          <w:spacing w:val="-1"/>
        </w:rPr>
        <w:t xml:space="preserve"> </w:t>
      </w:r>
      <w:r>
        <w:t xml:space="preserve">instructor </w:t>
      </w:r>
      <w:r>
        <w:rPr>
          <w:spacing w:val="-1"/>
        </w:rPr>
        <w:t>beforehand.</w:t>
      </w:r>
    </w:p>
    <w:p w14:paraId="684CE572" w14:textId="77777777" w:rsidR="00930CC1" w:rsidRDefault="00930CC1" w:rsidP="00930CC1">
      <w:pPr>
        <w:ind w:firstLine="90"/>
        <w:rPr>
          <w:b/>
          <w:bCs/>
          <w:sz w:val="26"/>
          <w:szCs w:val="26"/>
        </w:rPr>
      </w:pPr>
    </w:p>
    <w:p w14:paraId="690B2FC3" w14:textId="77777777" w:rsidR="00930CC1" w:rsidRDefault="00930CC1" w:rsidP="00930CC1">
      <w:pPr>
        <w:ind w:firstLine="90"/>
        <w:rPr>
          <w:b/>
          <w:bCs/>
          <w:sz w:val="26"/>
          <w:szCs w:val="26"/>
        </w:rPr>
      </w:pPr>
    </w:p>
    <w:p w14:paraId="6D343483" w14:textId="77777777" w:rsidR="00930CC1" w:rsidRDefault="00930CC1" w:rsidP="00930CC1">
      <w:pPr>
        <w:ind w:firstLine="90"/>
        <w:rPr>
          <w:b/>
          <w:bCs/>
          <w:sz w:val="26"/>
          <w:szCs w:val="26"/>
        </w:rPr>
      </w:pPr>
    </w:p>
    <w:p w14:paraId="06CF7C48" w14:textId="77777777" w:rsidR="00930CC1" w:rsidRDefault="00930CC1" w:rsidP="00930CC1">
      <w:pPr>
        <w:ind w:firstLine="90"/>
        <w:rPr>
          <w:b/>
          <w:bCs/>
          <w:sz w:val="26"/>
          <w:szCs w:val="26"/>
        </w:rPr>
      </w:pPr>
    </w:p>
    <w:p w14:paraId="60DF7ED7" w14:textId="77777777" w:rsidR="00930CC1" w:rsidRDefault="00930CC1" w:rsidP="00930CC1">
      <w:pPr>
        <w:ind w:firstLine="90"/>
        <w:rPr>
          <w:b/>
          <w:bCs/>
          <w:sz w:val="26"/>
          <w:szCs w:val="26"/>
        </w:rPr>
      </w:pPr>
    </w:p>
    <w:p w14:paraId="7911F025" w14:textId="77777777" w:rsidR="00930CC1" w:rsidRDefault="00930CC1" w:rsidP="00930CC1">
      <w:pPr>
        <w:ind w:firstLine="90"/>
        <w:rPr>
          <w:b/>
          <w:bCs/>
          <w:sz w:val="26"/>
          <w:szCs w:val="26"/>
        </w:rPr>
      </w:pPr>
    </w:p>
    <w:p w14:paraId="4036A6D0" w14:textId="77777777" w:rsidR="00930CC1" w:rsidRDefault="00930CC1" w:rsidP="00930CC1">
      <w:pPr>
        <w:ind w:firstLine="90"/>
        <w:rPr>
          <w:b/>
          <w:bCs/>
          <w:sz w:val="26"/>
          <w:szCs w:val="26"/>
        </w:rPr>
      </w:pPr>
    </w:p>
    <w:p w14:paraId="1825BF00" w14:textId="1EFABB31" w:rsidR="00930CC1" w:rsidRPr="00D47626" w:rsidRDefault="003D6C5E" w:rsidP="003D6C5E">
      <w:pPr>
        <w:ind w:hanging="90"/>
      </w:pPr>
      <w:r w:rsidRPr="00D47626">
        <w:t xml:space="preserve"> </w:t>
      </w:r>
    </w:p>
    <w:p w14:paraId="7B1D1772" w14:textId="77777777" w:rsidR="00F87126" w:rsidRDefault="00F87126"/>
    <w:sectPr w:rsidR="00F87126" w:rsidSect="003E2BCC">
      <w:headerReference w:type="default" r:id="rId11"/>
      <w:pgSz w:w="11910" w:h="16840" w:code="9"/>
      <w:pgMar w:top="994" w:right="245" w:bottom="810" w:left="1260" w:header="1152" w:footer="720" w:gutter="0"/>
      <w:cols w:space="720" w:equalWidth="0">
        <w:col w:w="9335"/>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62942" w14:textId="77777777" w:rsidR="00173D25" w:rsidRDefault="00173D25">
      <w:r>
        <w:separator/>
      </w:r>
    </w:p>
  </w:endnote>
  <w:endnote w:type="continuationSeparator" w:id="0">
    <w:p w14:paraId="5E3C8444" w14:textId="77777777" w:rsidR="00173D25" w:rsidRDefault="0017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5574A" w14:textId="77777777" w:rsidR="00173D25" w:rsidRDefault="00173D25">
      <w:r>
        <w:separator/>
      </w:r>
    </w:p>
  </w:footnote>
  <w:footnote w:type="continuationSeparator" w:id="0">
    <w:p w14:paraId="3C91AFD0" w14:textId="77777777" w:rsidR="00173D25" w:rsidRDefault="00173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4EFD" w14:textId="77777777" w:rsidR="000A2EB5" w:rsidRDefault="000A2EB5">
    <w:pPr>
      <w:pStyle w:val="BodyText"/>
      <w:kinsoku w:val="0"/>
      <w:overflowPunct w:val="0"/>
      <w:spacing w:line="14" w:lineRule="auto"/>
      <w:ind w:left="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24009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402"/>
    <w:multiLevelType w:val="multilevel"/>
    <w:tmpl w:val="00000885"/>
    <w:lvl w:ilvl="0">
      <w:start w:val="1"/>
      <w:numFmt w:val="upperRoman"/>
      <w:lvlText w:val="%1."/>
      <w:lvlJc w:val="left"/>
      <w:pPr>
        <w:ind w:left="480" w:hanging="360"/>
      </w:pPr>
      <w:rPr>
        <w:rFonts w:ascii="Times New Roman" w:hAnsi="Times New Roman" w:cs="Times New Roman"/>
        <w:b/>
        <w:bCs/>
        <w:spacing w:val="-1"/>
        <w:w w:val="99"/>
        <w:sz w:val="26"/>
        <w:szCs w:val="26"/>
      </w:rPr>
    </w:lvl>
    <w:lvl w:ilvl="1">
      <w:start w:val="1"/>
      <w:numFmt w:val="decimal"/>
      <w:lvlText w:val="%2."/>
      <w:lvlJc w:val="left"/>
      <w:pPr>
        <w:ind w:left="571" w:hanging="452"/>
      </w:pPr>
      <w:rPr>
        <w:rFonts w:ascii="Times New Roman" w:hAnsi="Times New Roman" w:cs="Times New Roman"/>
        <w:b/>
        <w:bCs/>
        <w:sz w:val="24"/>
        <w:szCs w:val="24"/>
      </w:rPr>
    </w:lvl>
    <w:lvl w:ilvl="2">
      <w:start w:val="3"/>
      <w:numFmt w:val="decimal"/>
      <w:lvlText w:val="%3."/>
      <w:lvlJc w:val="left"/>
      <w:pPr>
        <w:ind w:left="660" w:hanging="449"/>
      </w:pPr>
      <w:rPr>
        <w:rFonts w:ascii="Times New Roman" w:hAnsi="Times New Roman" w:cs="Times New Roman"/>
        <w:b/>
        <w:bCs/>
        <w:sz w:val="24"/>
        <w:szCs w:val="24"/>
      </w:rPr>
    </w:lvl>
    <w:lvl w:ilvl="3">
      <w:numFmt w:val="bullet"/>
      <w:lvlText w:val="Ô"/>
      <w:lvlJc w:val="left"/>
      <w:pPr>
        <w:ind w:left="1646" w:hanging="449"/>
      </w:pPr>
    </w:lvl>
    <w:lvl w:ilvl="4">
      <w:numFmt w:val="bullet"/>
      <w:lvlText w:val="Ô"/>
      <w:lvlJc w:val="left"/>
      <w:pPr>
        <w:ind w:left="2632" w:hanging="449"/>
      </w:pPr>
    </w:lvl>
    <w:lvl w:ilvl="5">
      <w:numFmt w:val="bullet"/>
      <w:lvlText w:val="Ô"/>
      <w:lvlJc w:val="left"/>
      <w:pPr>
        <w:ind w:left="3618" w:hanging="449"/>
      </w:pPr>
    </w:lvl>
    <w:lvl w:ilvl="6">
      <w:numFmt w:val="bullet"/>
      <w:lvlText w:val="Ô"/>
      <w:lvlJc w:val="left"/>
      <w:pPr>
        <w:ind w:left="4604" w:hanging="449"/>
      </w:pPr>
    </w:lvl>
    <w:lvl w:ilvl="7">
      <w:numFmt w:val="bullet"/>
      <w:lvlText w:val="Ô"/>
      <w:lvlJc w:val="left"/>
      <w:pPr>
        <w:ind w:left="5590" w:hanging="449"/>
      </w:pPr>
    </w:lvl>
    <w:lvl w:ilvl="8">
      <w:numFmt w:val="bullet"/>
      <w:lvlText w:val="Ô"/>
      <w:lvlJc w:val="left"/>
      <w:pPr>
        <w:ind w:left="6576" w:hanging="449"/>
      </w:pPr>
    </w:lvl>
  </w:abstractNum>
  <w:abstractNum w:abstractNumId="2" w15:restartNumberingAfterBreak="0">
    <w:nsid w:val="00000403"/>
    <w:multiLevelType w:val="multilevel"/>
    <w:tmpl w:val="00000886"/>
    <w:lvl w:ilvl="0">
      <w:numFmt w:val="bullet"/>
      <w:lvlText w:val=""/>
      <w:lvlJc w:val="left"/>
      <w:pPr>
        <w:ind w:left="600" w:hanging="480"/>
      </w:pPr>
      <w:rPr>
        <w:rFonts w:ascii="Wingdings" w:hAnsi="Wingdings"/>
        <w:b w:val="0"/>
        <w:sz w:val="24"/>
      </w:rPr>
    </w:lvl>
    <w:lvl w:ilvl="1">
      <w:numFmt w:val="bullet"/>
      <w:lvlText w:val="Ô"/>
      <w:lvlJc w:val="left"/>
      <w:pPr>
        <w:ind w:left="1405" w:hanging="480"/>
      </w:pPr>
    </w:lvl>
    <w:lvl w:ilvl="2">
      <w:numFmt w:val="bullet"/>
      <w:lvlText w:val="Ô"/>
      <w:lvlJc w:val="left"/>
      <w:pPr>
        <w:ind w:left="2210" w:hanging="480"/>
      </w:pPr>
    </w:lvl>
    <w:lvl w:ilvl="3">
      <w:numFmt w:val="bullet"/>
      <w:lvlText w:val="Ô"/>
      <w:lvlJc w:val="left"/>
      <w:pPr>
        <w:ind w:left="3014" w:hanging="480"/>
      </w:pPr>
    </w:lvl>
    <w:lvl w:ilvl="4">
      <w:numFmt w:val="bullet"/>
      <w:lvlText w:val="Ô"/>
      <w:lvlJc w:val="left"/>
      <w:pPr>
        <w:ind w:left="3819" w:hanging="480"/>
      </w:pPr>
    </w:lvl>
    <w:lvl w:ilvl="5">
      <w:numFmt w:val="bullet"/>
      <w:lvlText w:val="Ô"/>
      <w:lvlJc w:val="left"/>
      <w:pPr>
        <w:ind w:left="4624" w:hanging="480"/>
      </w:pPr>
    </w:lvl>
    <w:lvl w:ilvl="6">
      <w:numFmt w:val="bullet"/>
      <w:lvlText w:val="Ô"/>
      <w:lvlJc w:val="left"/>
      <w:pPr>
        <w:ind w:left="5429" w:hanging="480"/>
      </w:pPr>
    </w:lvl>
    <w:lvl w:ilvl="7">
      <w:numFmt w:val="bullet"/>
      <w:lvlText w:val="Ô"/>
      <w:lvlJc w:val="left"/>
      <w:pPr>
        <w:ind w:left="6234" w:hanging="480"/>
      </w:pPr>
    </w:lvl>
    <w:lvl w:ilvl="8">
      <w:numFmt w:val="bullet"/>
      <w:lvlText w:val="Ô"/>
      <w:lvlJc w:val="left"/>
      <w:pPr>
        <w:ind w:left="7039" w:hanging="480"/>
      </w:pPr>
    </w:lvl>
  </w:abstractNum>
  <w:abstractNum w:abstractNumId="3" w15:restartNumberingAfterBreak="0">
    <w:nsid w:val="00000404"/>
    <w:multiLevelType w:val="multilevel"/>
    <w:tmpl w:val="00000887"/>
    <w:lvl w:ilvl="0">
      <w:numFmt w:val="bullet"/>
      <w:lvlText w:val=""/>
      <w:lvlJc w:val="left"/>
      <w:pPr>
        <w:ind w:left="480" w:hanging="360"/>
      </w:pPr>
      <w:rPr>
        <w:rFonts w:ascii="Symbol" w:hAnsi="Symbol"/>
        <w:b w:val="0"/>
        <w:w w:val="46"/>
        <w:sz w:val="24"/>
      </w:rPr>
    </w:lvl>
    <w:lvl w:ilvl="1">
      <w:numFmt w:val="bullet"/>
      <w:lvlText w:val="Ô"/>
      <w:lvlJc w:val="left"/>
      <w:pPr>
        <w:ind w:left="1297" w:hanging="360"/>
      </w:pPr>
    </w:lvl>
    <w:lvl w:ilvl="2">
      <w:numFmt w:val="bullet"/>
      <w:lvlText w:val="Ô"/>
      <w:lvlJc w:val="left"/>
      <w:pPr>
        <w:ind w:left="2114" w:hanging="360"/>
      </w:pPr>
    </w:lvl>
    <w:lvl w:ilvl="3">
      <w:numFmt w:val="bullet"/>
      <w:lvlText w:val="Ô"/>
      <w:lvlJc w:val="left"/>
      <w:pPr>
        <w:ind w:left="2930" w:hanging="360"/>
      </w:pPr>
    </w:lvl>
    <w:lvl w:ilvl="4">
      <w:numFmt w:val="bullet"/>
      <w:lvlText w:val="Ô"/>
      <w:lvlJc w:val="left"/>
      <w:pPr>
        <w:ind w:left="3747" w:hanging="360"/>
      </w:pPr>
    </w:lvl>
    <w:lvl w:ilvl="5">
      <w:numFmt w:val="bullet"/>
      <w:lvlText w:val="Ô"/>
      <w:lvlJc w:val="left"/>
      <w:pPr>
        <w:ind w:left="4564" w:hanging="360"/>
      </w:pPr>
    </w:lvl>
    <w:lvl w:ilvl="6">
      <w:numFmt w:val="bullet"/>
      <w:lvlText w:val="Ô"/>
      <w:lvlJc w:val="left"/>
      <w:pPr>
        <w:ind w:left="5381" w:hanging="360"/>
      </w:pPr>
    </w:lvl>
    <w:lvl w:ilvl="7">
      <w:numFmt w:val="bullet"/>
      <w:lvlText w:val="Ô"/>
      <w:lvlJc w:val="left"/>
      <w:pPr>
        <w:ind w:left="6198" w:hanging="360"/>
      </w:pPr>
    </w:lvl>
    <w:lvl w:ilvl="8">
      <w:numFmt w:val="bullet"/>
      <w:lvlText w:val="Ô"/>
      <w:lvlJc w:val="left"/>
      <w:pPr>
        <w:ind w:left="7015" w:hanging="360"/>
      </w:pPr>
    </w:lvl>
  </w:abstractNum>
  <w:abstractNum w:abstractNumId="4" w15:restartNumberingAfterBreak="0">
    <w:nsid w:val="21A563D4"/>
    <w:multiLevelType w:val="hybridMultilevel"/>
    <w:tmpl w:val="CEE6C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053921"/>
    <w:multiLevelType w:val="hybridMultilevel"/>
    <w:tmpl w:val="7AAEF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CE4BDB"/>
    <w:multiLevelType w:val="hybridMultilevel"/>
    <w:tmpl w:val="38161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C927ED"/>
    <w:multiLevelType w:val="hybridMultilevel"/>
    <w:tmpl w:val="E8B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0859A8"/>
    <w:multiLevelType w:val="hybridMultilevel"/>
    <w:tmpl w:val="B2D04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69"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E40A47"/>
    <w:multiLevelType w:val="hybridMultilevel"/>
    <w:tmpl w:val="E0FC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5C3E37"/>
    <w:multiLevelType w:val="multilevel"/>
    <w:tmpl w:val="02386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AA2E8C"/>
    <w:multiLevelType w:val="hybridMultilevel"/>
    <w:tmpl w:val="F4FE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11"/>
  </w:num>
  <w:num w:numId="5">
    <w:abstractNumId w:val="10"/>
  </w:num>
  <w:num w:numId="6">
    <w:abstractNumId w:val="0"/>
  </w:num>
  <w:num w:numId="7">
    <w:abstractNumId w:val="4"/>
  </w:num>
  <w:num w:numId="8">
    <w:abstractNumId w:val="5"/>
  </w:num>
  <w:num w:numId="9">
    <w:abstractNumId w:val="7"/>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CC1"/>
    <w:rsid w:val="000A2EB5"/>
    <w:rsid w:val="000B6EF5"/>
    <w:rsid w:val="000B7E37"/>
    <w:rsid w:val="000E1E3D"/>
    <w:rsid w:val="000E32B7"/>
    <w:rsid w:val="0011036E"/>
    <w:rsid w:val="00142135"/>
    <w:rsid w:val="00173D25"/>
    <w:rsid w:val="00196DEB"/>
    <w:rsid w:val="001A3DCF"/>
    <w:rsid w:val="001B5461"/>
    <w:rsid w:val="001E0F87"/>
    <w:rsid w:val="001E6CEC"/>
    <w:rsid w:val="001F18C1"/>
    <w:rsid w:val="002027A7"/>
    <w:rsid w:val="002119D8"/>
    <w:rsid w:val="002363B2"/>
    <w:rsid w:val="002409A5"/>
    <w:rsid w:val="00242168"/>
    <w:rsid w:val="00245EFB"/>
    <w:rsid w:val="00245F4F"/>
    <w:rsid w:val="00296D41"/>
    <w:rsid w:val="002C4F81"/>
    <w:rsid w:val="002E46AB"/>
    <w:rsid w:val="002F3A18"/>
    <w:rsid w:val="00312DA9"/>
    <w:rsid w:val="003161F8"/>
    <w:rsid w:val="00317FF8"/>
    <w:rsid w:val="00327B2B"/>
    <w:rsid w:val="0035176E"/>
    <w:rsid w:val="00371AB6"/>
    <w:rsid w:val="003C2C81"/>
    <w:rsid w:val="003C3E97"/>
    <w:rsid w:val="003D6C5E"/>
    <w:rsid w:val="003E2BCC"/>
    <w:rsid w:val="003E5E2C"/>
    <w:rsid w:val="003F1793"/>
    <w:rsid w:val="004011A9"/>
    <w:rsid w:val="00412CC7"/>
    <w:rsid w:val="00424166"/>
    <w:rsid w:val="00452ECC"/>
    <w:rsid w:val="00460F21"/>
    <w:rsid w:val="00470823"/>
    <w:rsid w:val="004B4F70"/>
    <w:rsid w:val="004C58E5"/>
    <w:rsid w:val="004D5F62"/>
    <w:rsid w:val="004E0494"/>
    <w:rsid w:val="004F66B0"/>
    <w:rsid w:val="0050006D"/>
    <w:rsid w:val="0054299C"/>
    <w:rsid w:val="00550FA3"/>
    <w:rsid w:val="005539D8"/>
    <w:rsid w:val="00567854"/>
    <w:rsid w:val="0058519B"/>
    <w:rsid w:val="005A6B30"/>
    <w:rsid w:val="005E7F82"/>
    <w:rsid w:val="005F128A"/>
    <w:rsid w:val="005F351D"/>
    <w:rsid w:val="00612BDA"/>
    <w:rsid w:val="00680B5A"/>
    <w:rsid w:val="00681637"/>
    <w:rsid w:val="006944F4"/>
    <w:rsid w:val="006B5FCB"/>
    <w:rsid w:val="006D5DC9"/>
    <w:rsid w:val="006E29E1"/>
    <w:rsid w:val="00716D33"/>
    <w:rsid w:val="00751190"/>
    <w:rsid w:val="007B0D0A"/>
    <w:rsid w:val="007B6D46"/>
    <w:rsid w:val="00820242"/>
    <w:rsid w:val="00887CAB"/>
    <w:rsid w:val="008C2ACB"/>
    <w:rsid w:val="008C5020"/>
    <w:rsid w:val="0090229F"/>
    <w:rsid w:val="0091563F"/>
    <w:rsid w:val="00923C22"/>
    <w:rsid w:val="009252DE"/>
    <w:rsid w:val="00930CC1"/>
    <w:rsid w:val="00967AA5"/>
    <w:rsid w:val="009D1C87"/>
    <w:rsid w:val="00A2179B"/>
    <w:rsid w:val="00A704A4"/>
    <w:rsid w:val="00B05981"/>
    <w:rsid w:val="00B10614"/>
    <w:rsid w:val="00B2323E"/>
    <w:rsid w:val="00B261C5"/>
    <w:rsid w:val="00B85336"/>
    <w:rsid w:val="00B91758"/>
    <w:rsid w:val="00BA60E5"/>
    <w:rsid w:val="00BC6B69"/>
    <w:rsid w:val="00BD12E1"/>
    <w:rsid w:val="00BD6D38"/>
    <w:rsid w:val="00BE4EF5"/>
    <w:rsid w:val="00C04F83"/>
    <w:rsid w:val="00C44987"/>
    <w:rsid w:val="00C4784C"/>
    <w:rsid w:val="00C566AE"/>
    <w:rsid w:val="00C9402B"/>
    <w:rsid w:val="00CE14D4"/>
    <w:rsid w:val="00D43BA5"/>
    <w:rsid w:val="00D65B8E"/>
    <w:rsid w:val="00D84390"/>
    <w:rsid w:val="00DA08FF"/>
    <w:rsid w:val="00DD591D"/>
    <w:rsid w:val="00DE2936"/>
    <w:rsid w:val="00DE44FD"/>
    <w:rsid w:val="00E228E5"/>
    <w:rsid w:val="00E52B21"/>
    <w:rsid w:val="00E5619C"/>
    <w:rsid w:val="00E709DA"/>
    <w:rsid w:val="00EA0FEA"/>
    <w:rsid w:val="00EE7EC5"/>
    <w:rsid w:val="00F06BFF"/>
    <w:rsid w:val="00F11455"/>
    <w:rsid w:val="00F345D5"/>
    <w:rsid w:val="00F87126"/>
    <w:rsid w:val="00F911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C1B69A"/>
  <w15:docId w15:val="{03F993D0-7CE2-42EA-9C3A-F74204A2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30CC1"/>
    <w:pPr>
      <w:widowControl w:val="0"/>
      <w:autoSpaceDE w:val="0"/>
      <w:autoSpaceDN w:val="0"/>
      <w:adjustRightInd w:val="0"/>
      <w:spacing w:after="0" w:line="240" w:lineRule="auto"/>
    </w:pPr>
    <w:rPr>
      <w:rFonts w:ascii="Times New Roman" w:eastAsia="SimSun" w:hAnsi="Times New Roman" w:cs="Times New Roman"/>
      <w:sz w:val="24"/>
      <w:szCs w:val="24"/>
      <w:lang w:eastAsia="en-US"/>
    </w:rPr>
  </w:style>
  <w:style w:type="paragraph" w:styleId="Heading1">
    <w:name w:val="heading 1"/>
    <w:basedOn w:val="Normal"/>
    <w:next w:val="Normal"/>
    <w:link w:val="Heading1Char"/>
    <w:uiPriority w:val="1"/>
    <w:qFormat/>
    <w:rsid w:val="00930CC1"/>
    <w:pPr>
      <w:ind w:left="480"/>
      <w:outlineLvl w:val="0"/>
    </w:pPr>
    <w:rPr>
      <w:b/>
      <w:bCs/>
      <w:sz w:val="26"/>
      <w:szCs w:val="26"/>
    </w:rPr>
  </w:style>
  <w:style w:type="paragraph" w:styleId="Heading2">
    <w:name w:val="heading 2"/>
    <w:basedOn w:val="Normal"/>
    <w:next w:val="Normal"/>
    <w:link w:val="Heading2Char"/>
    <w:uiPriority w:val="9"/>
    <w:qFormat/>
    <w:rsid w:val="00930CC1"/>
    <w:pPr>
      <w:ind w:left="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30CC1"/>
    <w:rPr>
      <w:rFonts w:ascii="Times New Roman" w:eastAsia="SimSun" w:hAnsi="Times New Roman" w:cs="Times New Roman"/>
      <w:b/>
      <w:bCs/>
      <w:sz w:val="26"/>
      <w:szCs w:val="26"/>
      <w:lang w:eastAsia="en-US"/>
    </w:rPr>
  </w:style>
  <w:style w:type="character" w:customStyle="1" w:styleId="Heading2Char">
    <w:name w:val="Heading 2 Char"/>
    <w:basedOn w:val="DefaultParagraphFont"/>
    <w:link w:val="Heading2"/>
    <w:uiPriority w:val="9"/>
    <w:rsid w:val="00930CC1"/>
    <w:rPr>
      <w:rFonts w:ascii="Times New Roman" w:eastAsia="SimSun" w:hAnsi="Times New Roman" w:cs="Times New Roman"/>
      <w:b/>
      <w:bCs/>
      <w:sz w:val="24"/>
      <w:szCs w:val="24"/>
      <w:lang w:eastAsia="en-US"/>
    </w:rPr>
  </w:style>
  <w:style w:type="paragraph" w:styleId="BodyText">
    <w:name w:val="Body Text"/>
    <w:basedOn w:val="Normal"/>
    <w:link w:val="BodyTextChar"/>
    <w:uiPriority w:val="99"/>
    <w:qFormat/>
    <w:rsid w:val="00930CC1"/>
    <w:pPr>
      <w:ind w:left="120"/>
    </w:pPr>
  </w:style>
  <w:style w:type="character" w:customStyle="1" w:styleId="BodyTextChar">
    <w:name w:val="Body Text Char"/>
    <w:basedOn w:val="DefaultParagraphFont"/>
    <w:link w:val="BodyText"/>
    <w:uiPriority w:val="99"/>
    <w:rsid w:val="00930CC1"/>
    <w:rPr>
      <w:rFonts w:ascii="Times New Roman" w:eastAsia="SimSun" w:hAnsi="Times New Roman" w:cs="Times New Roman"/>
      <w:sz w:val="24"/>
      <w:szCs w:val="24"/>
      <w:lang w:eastAsia="en-US"/>
    </w:rPr>
  </w:style>
  <w:style w:type="paragraph" w:customStyle="1" w:styleId="TableParagraph">
    <w:name w:val="Table Paragraph"/>
    <w:basedOn w:val="Normal"/>
    <w:uiPriority w:val="1"/>
    <w:qFormat/>
    <w:rsid w:val="00930CC1"/>
  </w:style>
  <w:style w:type="character" w:styleId="Hyperlink">
    <w:name w:val="Hyperlink"/>
    <w:uiPriority w:val="99"/>
    <w:unhideWhenUsed/>
    <w:rsid w:val="00930CC1"/>
    <w:rPr>
      <w:rFonts w:cs="Times New Roman"/>
      <w:color w:val="0000FF"/>
      <w:u w:val="single"/>
    </w:rPr>
  </w:style>
  <w:style w:type="character" w:styleId="FootnoteReference">
    <w:name w:val="footnote reference"/>
    <w:uiPriority w:val="99"/>
    <w:rsid w:val="00930CC1"/>
  </w:style>
  <w:style w:type="paragraph" w:styleId="BodyTextIndent">
    <w:name w:val="Body Text Indent"/>
    <w:basedOn w:val="Normal"/>
    <w:link w:val="BodyTextIndentChar"/>
    <w:uiPriority w:val="99"/>
    <w:rsid w:val="00930CC1"/>
    <w:pPr>
      <w:widowControl/>
      <w:tabs>
        <w:tab w:val="right" w:pos="8640"/>
      </w:tabs>
      <w:autoSpaceDE/>
      <w:autoSpaceDN/>
      <w:adjustRightInd/>
      <w:ind w:left="1080" w:hanging="1080"/>
    </w:pPr>
    <w:rPr>
      <w:szCs w:val="20"/>
    </w:rPr>
  </w:style>
  <w:style w:type="character" w:customStyle="1" w:styleId="BodyTextIndentChar">
    <w:name w:val="Body Text Indent Char"/>
    <w:basedOn w:val="DefaultParagraphFont"/>
    <w:link w:val="BodyTextIndent"/>
    <w:uiPriority w:val="99"/>
    <w:rsid w:val="00930CC1"/>
    <w:rPr>
      <w:rFonts w:ascii="Times New Roman" w:eastAsia="SimSun" w:hAnsi="Times New Roman" w:cs="Times New Roman"/>
      <w:sz w:val="24"/>
      <w:szCs w:val="20"/>
      <w:lang w:eastAsia="en-US"/>
    </w:rPr>
  </w:style>
  <w:style w:type="paragraph" w:customStyle="1" w:styleId="Default">
    <w:name w:val="Default"/>
    <w:rsid w:val="00930CC1"/>
    <w:pPr>
      <w:widowControl w:val="0"/>
      <w:autoSpaceDE w:val="0"/>
      <w:autoSpaceDN w:val="0"/>
      <w:adjustRightInd w:val="0"/>
      <w:spacing w:after="0" w:line="240" w:lineRule="auto"/>
    </w:pPr>
    <w:rPr>
      <w:rFonts w:ascii="Times New Roman" w:eastAsia="SimSun" w:hAnsi="Times New Roman" w:cs="Times New Roman"/>
      <w:color w:val="000000"/>
      <w:sz w:val="24"/>
      <w:szCs w:val="24"/>
      <w:lang w:eastAsia="en-US"/>
    </w:rPr>
  </w:style>
  <w:style w:type="paragraph" w:styleId="Header">
    <w:name w:val="header"/>
    <w:basedOn w:val="Normal"/>
    <w:link w:val="HeaderChar"/>
    <w:uiPriority w:val="99"/>
    <w:unhideWhenUsed/>
    <w:rsid w:val="00930CC1"/>
    <w:pPr>
      <w:tabs>
        <w:tab w:val="center" w:pos="4320"/>
        <w:tab w:val="right" w:pos="8640"/>
      </w:tabs>
    </w:pPr>
  </w:style>
  <w:style w:type="character" w:customStyle="1" w:styleId="HeaderChar">
    <w:name w:val="Header Char"/>
    <w:basedOn w:val="DefaultParagraphFont"/>
    <w:link w:val="Header"/>
    <w:uiPriority w:val="99"/>
    <w:rsid w:val="00930CC1"/>
    <w:rPr>
      <w:rFonts w:ascii="Times New Roman" w:eastAsia="SimSun" w:hAnsi="Times New Roman" w:cs="Times New Roman"/>
      <w:sz w:val="24"/>
      <w:szCs w:val="24"/>
      <w:lang w:eastAsia="en-US"/>
    </w:rPr>
  </w:style>
  <w:style w:type="paragraph" w:styleId="Footer">
    <w:name w:val="footer"/>
    <w:basedOn w:val="Normal"/>
    <w:link w:val="FooterChar"/>
    <w:uiPriority w:val="99"/>
    <w:unhideWhenUsed/>
    <w:rsid w:val="00930CC1"/>
    <w:pPr>
      <w:tabs>
        <w:tab w:val="center" w:pos="4320"/>
        <w:tab w:val="right" w:pos="8640"/>
      </w:tabs>
    </w:pPr>
  </w:style>
  <w:style w:type="character" w:customStyle="1" w:styleId="FooterChar">
    <w:name w:val="Footer Char"/>
    <w:basedOn w:val="DefaultParagraphFont"/>
    <w:link w:val="Footer"/>
    <w:uiPriority w:val="99"/>
    <w:rsid w:val="00930CC1"/>
    <w:rPr>
      <w:rFonts w:ascii="Times New Roman" w:eastAsia="SimSun" w:hAnsi="Times New Roman" w:cs="Times New Roman"/>
      <w:sz w:val="24"/>
      <w:szCs w:val="24"/>
      <w:lang w:eastAsia="en-US"/>
    </w:rPr>
  </w:style>
  <w:style w:type="paragraph" w:styleId="NormalWeb">
    <w:name w:val="Normal (Web)"/>
    <w:basedOn w:val="Normal"/>
    <w:uiPriority w:val="99"/>
    <w:semiHidden/>
    <w:unhideWhenUsed/>
    <w:rsid w:val="00930CC1"/>
    <w:pPr>
      <w:widowControl/>
      <w:autoSpaceDE/>
      <w:autoSpaceDN/>
      <w:adjustRightInd/>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0A2E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2EB5"/>
    <w:rPr>
      <w:rFonts w:ascii="Lucida Grande" w:eastAsia="SimSun" w:hAnsi="Lucida Grande" w:cs="Lucida Grande"/>
      <w:sz w:val="18"/>
      <w:szCs w:val="18"/>
      <w:lang w:eastAsia="en-US"/>
    </w:rPr>
  </w:style>
  <w:style w:type="paragraph" w:styleId="ListParagraph">
    <w:name w:val="List Paragraph"/>
    <w:basedOn w:val="Normal"/>
    <w:uiPriority w:val="34"/>
    <w:qFormat/>
    <w:rsid w:val="00245EFB"/>
    <w:pPr>
      <w:ind w:left="720"/>
      <w:contextualSpacing/>
    </w:pPr>
    <w:rPr>
      <w:rFonts w:ascii="Shruti" w:eastAsiaTheme="minorEastAsia" w:hAnsi="Shrut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ku.hk/plagiarism" TargetMode="External"/><Relationship Id="rId4" Type="http://schemas.openxmlformats.org/officeDocument/2006/relationships/settings" Target="settings.xml"/><Relationship Id="rId9" Type="http://schemas.openxmlformats.org/officeDocument/2006/relationships/hyperlink" Target="mailto:xuli1@hku.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B4513-89D7-4F89-92EC-1928BD84D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1987</Words>
  <Characters>11327</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Dennis Tsoi</cp:lastModifiedBy>
  <cp:revision>2</cp:revision>
  <dcterms:created xsi:type="dcterms:W3CDTF">2022-07-19T09:33:00Z</dcterms:created>
  <dcterms:modified xsi:type="dcterms:W3CDTF">2022-07-19T09:33:00Z</dcterms:modified>
</cp:coreProperties>
</file>